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DD" w:rsidRPr="00F17726" w:rsidRDefault="00EB52DD" w:rsidP="00EB52DD">
      <w:pPr>
        <w:jc w:val="center"/>
        <w:rPr>
          <w:rFonts w:ascii="Arial" w:hAnsi="Arial" w:cs="Arial"/>
          <w:b/>
        </w:rPr>
      </w:pPr>
      <w:bookmarkStart w:id="0" w:name="_GoBack"/>
      <w:bookmarkEnd w:id="0"/>
    </w:p>
    <w:p w:rsidR="00EB52DD" w:rsidRPr="00F17726" w:rsidRDefault="00EB52DD" w:rsidP="00EB52DD">
      <w:pPr>
        <w:jc w:val="center"/>
        <w:rPr>
          <w:rFonts w:ascii="Arial" w:hAnsi="Arial" w:cs="Arial"/>
          <w:b/>
        </w:rPr>
      </w:pPr>
    </w:p>
    <w:p w:rsidR="006801BF" w:rsidRPr="00F17726" w:rsidRDefault="00EB52DD" w:rsidP="00EB52DD">
      <w:pPr>
        <w:rPr>
          <w:rFonts w:ascii="Arial" w:hAnsi="Arial" w:cs="Arial"/>
          <w:b/>
        </w:rPr>
      </w:pPr>
      <w:r w:rsidRPr="00F17726">
        <w:rPr>
          <w:rFonts w:ascii="Arial" w:hAnsi="Arial" w:cs="Arial"/>
          <w:b/>
        </w:rPr>
        <w:t>N</w:t>
      </w:r>
      <w:r w:rsidR="006801BF" w:rsidRPr="00F17726">
        <w:rPr>
          <w:rFonts w:ascii="Arial" w:hAnsi="Arial" w:cs="Arial"/>
          <w:b/>
        </w:rPr>
        <w:t>ame____________________________</w:t>
      </w:r>
    </w:p>
    <w:p w:rsidR="00EB52DD" w:rsidRPr="00F17726" w:rsidRDefault="00EB52DD" w:rsidP="00EB52DD">
      <w:pPr>
        <w:rPr>
          <w:rFonts w:ascii="Arial" w:hAnsi="Arial" w:cs="Arial"/>
          <w:b/>
        </w:rPr>
      </w:pPr>
      <w:r w:rsidRPr="00F17726">
        <w:rPr>
          <w:rFonts w:ascii="Arial" w:hAnsi="Arial" w:cs="Arial"/>
          <w:b/>
        </w:rPr>
        <w:t>Company___________________________</w:t>
      </w:r>
    </w:p>
    <w:p w:rsidR="006801BF" w:rsidRPr="00F17726" w:rsidRDefault="00EB52DD" w:rsidP="00EB52DD">
      <w:pPr>
        <w:rPr>
          <w:rFonts w:ascii="Arial" w:hAnsi="Arial" w:cs="Arial"/>
          <w:b/>
        </w:rPr>
      </w:pPr>
      <w:r w:rsidRPr="00F17726">
        <w:rPr>
          <w:rFonts w:ascii="Arial" w:hAnsi="Arial" w:cs="Arial"/>
          <w:b/>
        </w:rPr>
        <w:t>Team Name_______________________</w:t>
      </w:r>
      <w:r w:rsidRPr="00F17726">
        <w:rPr>
          <w:rFonts w:ascii="Arial" w:hAnsi="Arial" w:cs="Arial"/>
          <w:b/>
        </w:rPr>
        <w:tab/>
      </w:r>
    </w:p>
    <w:p w:rsidR="00EB52DD" w:rsidRPr="00F17726" w:rsidRDefault="00EB52DD" w:rsidP="00EB52DD">
      <w:pPr>
        <w:rPr>
          <w:rFonts w:ascii="Arial" w:hAnsi="Arial" w:cs="Arial"/>
          <w:b/>
        </w:rPr>
      </w:pPr>
      <w:r w:rsidRPr="00F17726">
        <w:rPr>
          <w:rFonts w:ascii="Arial" w:hAnsi="Arial" w:cs="Arial"/>
          <w:b/>
        </w:rPr>
        <w:t>Contest Position No.__________________</w:t>
      </w:r>
    </w:p>
    <w:p w:rsidR="00EB52DD" w:rsidRPr="00F17726" w:rsidRDefault="00EB52DD" w:rsidP="00EB52DD">
      <w:pPr>
        <w:rPr>
          <w:rFonts w:ascii="Arial" w:hAnsi="Arial" w:cs="Arial"/>
          <w:b/>
        </w:rPr>
      </w:pPr>
      <w:r w:rsidRPr="00F17726">
        <w:rPr>
          <w:rFonts w:ascii="Arial" w:hAnsi="Arial" w:cs="Arial"/>
          <w:b/>
        </w:rPr>
        <w:t>Team Member No._________________</w:t>
      </w:r>
    </w:p>
    <w:p w:rsidR="00EB52DD" w:rsidRPr="00F17726" w:rsidRDefault="00EB52DD" w:rsidP="00EB52DD">
      <w:pPr>
        <w:rPr>
          <w:rFonts w:ascii="Arial" w:hAnsi="Arial" w:cs="Arial"/>
          <w:b/>
        </w:rPr>
      </w:pPr>
    </w:p>
    <w:p w:rsidR="00EB52DD" w:rsidRDefault="00EB52DD" w:rsidP="00EB52DD">
      <w:pPr>
        <w:jc w:val="both"/>
        <w:rPr>
          <w:rFonts w:ascii="Arial" w:hAnsi="Arial" w:cs="Arial"/>
          <w:b/>
          <w:bCs/>
        </w:rPr>
      </w:pPr>
      <w:r w:rsidRPr="00F17726">
        <w:rPr>
          <w:rFonts w:ascii="Arial" w:hAnsi="Arial" w:cs="Arial"/>
          <w:b/>
          <w:bCs/>
        </w:rPr>
        <w:t>Directions: Circle</w:t>
      </w:r>
      <w:r w:rsidR="005270EB">
        <w:rPr>
          <w:rFonts w:ascii="Arial" w:hAnsi="Arial" w:cs="Arial"/>
          <w:b/>
          <w:bCs/>
        </w:rPr>
        <w:t xml:space="preserve"> </w:t>
      </w:r>
      <w:r w:rsidRPr="00F17726">
        <w:rPr>
          <w:rFonts w:ascii="Arial" w:hAnsi="Arial" w:cs="Arial"/>
          <w:b/>
          <w:bCs/>
        </w:rPr>
        <w:t xml:space="preserve">the letter preceding the correct answer to each of the following questions.  Circle only </w:t>
      </w:r>
      <w:r w:rsidRPr="00F17726">
        <w:rPr>
          <w:rFonts w:ascii="Arial" w:hAnsi="Arial" w:cs="Arial"/>
          <w:b/>
          <w:bCs/>
          <w:u w:val="single"/>
        </w:rPr>
        <w:t>one</w:t>
      </w:r>
      <w:r w:rsidRPr="00F17726">
        <w:rPr>
          <w:rFonts w:ascii="Arial" w:hAnsi="Arial" w:cs="Arial"/>
          <w:b/>
          <w:bCs/>
        </w:rPr>
        <w:t xml:space="preserve"> answer per question.</w:t>
      </w:r>
    </w:p>
    <w:p w:rsidR="00911F60" w:rsidRDefault="00911F60" w:rsidP="00EB52DD">
      <w:pPr>
        <w:jc w:val="both"/>
        <w:rPr>
          <w:rFonts w:ascii="Arial" w:hAnsi="Arial" w:cs="Arial"/>
          <w:b/>
          <w:bCs/>
        </w:rPr>
      </w:pPr>
    </w:p>
    <w:p w:rsidR="00911F60" w:rsidRPr="00820B44" w:rsidRDefault="00911F60" w:rsidP="00911F60">
      <w:pPr>
        <w:ind w:left="1440"/>
        <w:rPr>
          <w:rFonts w:ascii="Arial" w:hAnsi="Arial" w:cs="Arial"/>
          <w:highlight w:val="yellow"/>
        </w:rPr>
      </w:pPr>
    </w:p>
    <w:p w:rsidR="00911F60" w:rsidRPr="00911F60" w:rsidRDefault="00911F60" w:rsidP="00911F60">
      <w:pPr>
        <w:pStyle w:val="ListParagraph"/>
        <w:widowControl/>
        <w:numPr>
          <w:ilvl w:val="0"/>
          <w:numId w:val="22"/>
        </w:numPr>
        <w:rPr>
          <w:rFonts w:ascii="Arial" w:hAnsi="Arial" w:cs="Arial"/>
        </w:rPr>
      </w:pPr>
      <w:r w:rsidRPr="00911F60">
        <w:rPr>
          <w:rFonts w:ascii="Arial" w:hAnsi="Arial" w:cs="Arial"/>
        </w:rPr>
        <w:t xml:space="preserve">Which </w:t>
      </w:r>
      <w:r>
        <w:rPr>
          <w:rFonts w:ascii="Arial" w:hAnsi="Arial" w:cs="Arial"/>
        </w:rPr>
        <w:t xml:space="preserve">of these </w:t>
      </w:r>
      <w:r w:rsidRPr="00911F60">
        <w:rPr>
          <w:rFonts w:ascii="Arial" w:hAnsi="Arial" w:cs="Arial"/>
        </w:rPr>
        <w:t>ga</w:t>
      </w:r>
      <w:r>
        <w:rPr>
          <w:rFonts w:ascii="Arial" w:hAnsi="Arial" w:cs="Arial"/>
        </w:rPr>
        <w:t>ses</w:t>
      </w:r>
      <w:r w:rsidRPr="00911F60">
        <w:rPr>
          <w:rFonts w:ascii="Arial" w:hAnsi="Arial" w:cs="Arial"/>
        </w:rPr>
        <w:t xml:space="preserve"> is </w:t>
      </w:r>
      <w:r>
        <w:rPr>
          <w:rFonts w:ascii="Arial" w:hAnsi="Arial" w:cs="Arial"/>
        </w:rPr>
        <w:t xml:space="preserve">the </w:t>
      </w:r>
      <w:r w:rsidRPr="00911F60">
        <w:rPr>
          <w:rFonts w:ascii="Arial" w:hAnsi="Arial" w:cs="Arial"/>
        </w:rPr>
        <w:t>hardest</w:t>
      </w:r>
      <w:r>
        <w:rPr>
          <w:rFonts w:ascii="Arial" w:hAnsi="Arial" w:cs="Arial"/>
        </w:rPr>
        <w:t xml:space="preserve"> </w:t>
      </w:r>
      <w:r w:rsidRPr="00911F60">
        <w:rPr>
          <w:rFonts w:ascii="Arial" w:hAnsi="Arial" w:cs="Arial"/>
        </w:rPr>
        <w:t>to disperse by ventilation?</w:t>
      </w:r>
    </w:p>
    <w:p w:rsidR="00911F60" w:rsidRPr="00911F60" w:rsidRDefault="00911F60" w:rsidP="00911F60">
      <w:pPr>
        <w:pStyle w:val="ListParagraph"/>
        <w:widowControl/>
        <w:rPr>
          <w:rFonts w:ascii="Arial" w:hAnsi="Arial" w:cs="Arial"/>
          <w:color w:val="FF0000"/>
        </w:rPr>
      </w:pPr>
    </w:p>
    <w:p w:rsidR="00911F60" w:rsidRPr="00911F60" w:rsidRDefault="00911F60" w:rsidP="00911F60">
      <w:pPr>
        <w:ind w:left="1440"/>
        <w:rPr>
          <w:rFonts w:ascii="Arial" w:hAnsi="Arial" w:cs="Arial"/>
          <w:color w:val="FF0000"/>
        </w:rPr>
      </w:pPr>
      <w:r w:rsidRPr="00911F60">
        <w:rPr>
          <w:rFonts w:ascii="Arial" w:hAnsi="Arial" w:cs="Arial"/>
          <w:color w:val="FF0000"/>
        </w:rPr>
        <w:t>A.  Sulfur Dioxide</w:t>
      </w:r>
      <w:r>
        <w:rPr>
          <w:rFonts w:ascii="Arial" w:hAnsi="Arial" w:cs="Arial"/>
          <w:color w:val="FF0000"/>
        </w:rPr>
        <w:t xml:space="preserve"> (p. 2-21)</w:t>
      </w:r>
    </w:p>
    <w:p w:rsidR="00911F60" w:rsidRPr="00911F60" w:rsidRDefault="00911F60" w:rsidP="00911F60">
      <w:pPr>
        <w:rPr>
          <w:rFonts w:ascii="Arial" w:hAnsi="Arial" w:cs="Arial"/>
        </w:rPr>
      </w:pPr>
      <w:r w:rsidRPr="00911F60">
        <w:rPr>
          <w:rFonts w:ascii="Arial" w:hAnsi="Arial" w:cs="Arial"/>
        </w:rPr>
        <w:tab/>
      </w:r>
      <w:r w:rsidRPr="00911F60">
        <w:rPr>
          <w:rFonts w:ascii="Arial" w:hAnsi="Arial" w:cs="Arial"/>
        </w:rPr>
        <w:tab/>
        <w:t>B.  Methane</w:t>
      </w:r>
    </w:p>
    <w:p w:rsidR="00911F60" w:rsidRPr="00911F60" w:rsidRDefault="00911F60" w:rsidP="00911F60">
      <w:pPr>
        <w:rPr>
          <w:rFonts w:ascii="Arial" w:hAnsi="Arial" w:cs="Arial"/>
        </w:rPr>
      </w:pPr>
      <w:r w:rsidRPr="00911F60">
        <w:rPr>
          <w:rFonts w:ascii="Arial" w:hAnsi="Arial" w:cs="Arial"/>
        </w:rPr>
        <w:tab/>
      </w:r>
      <w:r w:rsidRPr="00911F60">
        <w:rPr>
          <w:rFonts w:ascii="Arial" w:hAnsi="Arial" w:cs="Arial"/>
        </w:rPr>
        <w:tab/>
        <w:t>C.  Carbon Monoxide</w:t>
      </w:r>
    </w:p>
    <w:p w:rsidR="00911F60" w:rsidRPr="00911F60" w:rsidRDefault="00911F60" w:rsidP="00911F60">
      <w:pPr>
        <w:rPr>
          <w:rFonts w:ascii="Arial" w:hAnsi="Arial" w:cs="Arial"/>
        </w:rPr>
      </w:pPr>
      <w:r w:rsidRPr="00911F60">
        <w:rPr>
          <w:rFonts w:ascii="Arial" w:hAnsi="Arial" w:cs="Arial"/>
        </w:rPr>
        <w:tab/>
      </w:r>
      <w:r w:rsidRPr="00911F60">
        <w:rPr>
          <w:rFonts w:ascii="Arial" w:hAnsi="Arial" w:cs="Arial"/>
        </w:rPr>
        <w:tab/>
        <w:t>D.  Nitrogen</w:t>
      </w:r>
    </w:p>
    <w:p w:rsidR="00911F60" w:rsidRDefault="00911F60" w:rsidP="00EB52DD">
      <w:pPr>
        <w:jc w:val="both"/>
        <w:rPr>
          <w:rFonts w:ascii="Arial" w:hAnsi="Arial" w:cs="Arial"/>
          <w:b/>
          <w:bCs/>
        </w:rPr>
      </w:pPr>
    </w:p>
    <w:p w:rsidR="007C742A" w:rsidRPr="00F17726" w:rsidRDefault="007C742A" w:rsidP="00EB52DD">
      <w:pPr>
        <w:jc w:val="both"/>
        <w:rPr>
          <w:rFonts w:ascii="Arial" w:hAnsi="Arial" w:cs="Arial"/>
          <w:b/>
          <w:bCs/>
        </w:rPr>
      </w:pPr>
    </w:p>
    <w:p w:rsidR="0054466A" w:rsidRPr="0054466A" w:rsidRDefault="0054466A" w:rsidP="0054466A">
      <w:pPr>
        <w:pStyle w:val="ListParagraph"/>
        <w:widowControl/>
        <w:numPr>
          <w:ilvl w:val="0"/>
          <w:numId w:val="22"/>
        </w:numPr>
        <w:rPr>
          <w:rFonts w:ascii="Arial" w:hAnsi="Arial" w:cs="Arial"/>
        </w:rPr>
      </w:pPr>
      <w:r w:rsidRPr="0054466A">
        <w:rPr>
          <w:rFonts w:ascii="Arial" w:hAnsi="Arial" w:cs="Arial"/>
        </w:rPr>
        <w:t xml:space="preserve"> </w:t>
      </w:r>
      <w:r w:rsidRPr="0054466A">
        <w:rPr>
          <w:rFonts w:ascii="Arial" w:hAnsi="Arial" w:cs="Arial"/>
          <w:bCs/>
        </w:rPr>
        <w:t>Hydrogen gas can be liberated when water or steam comes into contact with hot carbon materials during firefighting</w:t>
      </w:r>
      <w:r w:rsidRPr="0054466A">
        <w:rPr>
          <w:rFonts w:ascii="Arial" w:hAnsi="Arial" w:cs="Arial"/>
        </w:rPr>
        <w:t>.</w:t>
      </w:r>
    </w:p>
    <w:p w:rsidR="0054466A" w:rsidRPr="0054466A" w:rsidRDefault="0054466A" w:rsidP="0054466A">
      <w:pPr>
        <w:widowControl/>
        <w:ind w:left="720" w:hanging="720"/>
        <w:rPr>
          <w:rFonts w:ascii="Arial" w:hAnsi="Arial" w:cs="Arial"/>
        </w:rPr>
      </w:pPr>
    </w:p>
    <w:p w:rsidR="0054466A" w:rsidRDefault="0054466A" w:rsidP="0054466A">
      <w:pPr>
        <w:widowControl/>
        <w:ind w:left="720" w:firstLine="720"/>
        <w:rPr>
          <w:rFonts w:ascii="Arial" w:hAnsi="Arial" w:cs="Arial"/>
        </w:rPr>
      </w:pPr>
      <w:r w:rsidRPr="0054466A">
        <w:rPr>
          <w:rFonts w:ascii="Arial" w:hAnsi="Arial" w:cs="Arial"/>
          <w:color w:val="FF0000"/>
        </w:rPr>
        <w:t>A.  True (p 2-19)</w:t>
      </w:r>
      <w:r w:rsidRPr="0054466A">
        <w:rPr>
          <w:rFonts w:ascii="Arial" w:hAnsi="Arial" w:cs="Arial"/>
        </w:rPr>
        <w:tab/>
        <w:t xml:space="preserve">     </w:t>
      </w:r>
      <w:r w:rsidRPr="0054466A">
        <w:rPr>
          <w:rFonts w:ascii="Arial" w:hAnsi="Arial" w:cs="Arial"/>
        </w:rPr>
        <w:tab/>
        <w:t xml:space="preserve">B. False </w:t>
      </w:r>
    </w:p>
    <w:p w:rsidR="0054466A" w:rsidRPr="00580872" w:rsidRDefault="0054466A" w:rsidP="00EB52DD">
      <w:pPr>
        <w:jc w:val="both"/>
        <w:rPr>
          <w:bCs/>
        </w:rPr>
      </w:pPr>
    </w:p>
    <w:p w:rsidR="00AB7394" w:rsidRPr="0054466A" w:rsidRDefault="00820B44" w:rsidP="0054466A">
      <w:pPr>
        <w:pStyle w:val="ListParagraph"/>
        <w:widowControl/>
        <w:numPr>
          <w:ilvl w:val="0"/>
          <w:numId w:val="22"/>
        </w:numPr>
        <w:rPr>
          <w:bCs/>
        </w:rPr>
      </w:pPr>
      <w:r w:rsidRPr="0054466A">
        <w:rPr>
          <w:rFonts w:ascii="Arial" w:hAnsi="Arial" w:cs="Arial"/>
          <w:bCs/>
        </w:rPr>
        <w:t>Gas detectors must measure concentrations of methane from 0.0 percent to 100 percent of volume, and carbon dioxide from 0.0 parts per million to at least 9,999 parts per million.</w:t>
      </w:r>
    </w:p>
    <w:p w:rsidR="00820B44" w:rsidRPr="00820B44" w:rsidRDefault="00820B44" w:rsidP="00820B44">
      <w:pPr>
        <w:pStyle w:val="ListParagraph"/>
        <w:widowControl/>
        <w:rPr>
          <w:bCs/>
        </w:rPr>
      </w:pPr>
    </w:p>
    <w:p w:rsidR="00F005F5" w:rsidRPr="00911F60" w:rsidRDefault="00580872" w:rsidP="00E7365F">
      <w:pPr>
        <w:widowControl/>
        <w:numPr>
          <w:ilvl w:val="0"/>
          <w:numId w:val="3"/>
        </w:numPr>
        <w:rPr>
          <w:rFonts w:ascii="Arial" w:hAnsi="Arial" w:cs="Arial"/>
          <w:bCs/>
        </w:rPr>
      </w:pPr>
      <w:r w:rsidRPr="00820B44">
        <w:rPr>
          <w:rFonts w:ascii="Arial" w:hAnsi="Arial" w:cs="Arial"/>
          <w:bCs/>
        </w:rPr>
        <w:t>True</w:t>
      </w:r>
      <w:r w:rsidRPr="00820B44">
        <w:rPr>
          <w:rFonts w:ascii="Arial" w:hAnsi="Arial" w:cs="Arial"/>
          <w:bCs/>
        </w:rPr>
        <w:tab/>
      </w:r>
      <w:r w:rsidR="004C2253" w:rsidRPr="00820B44">
        <w:rPr>
          <w:rFonts w:ascii="Arial" w:hAnsi="Arial" w:cs="Arial"/>
          <w:bCs/>
        </w:rPr>
        <w:tab/>
      </w:r>
      <w:r w:rsidR="004C2253" w:rsidRPr="00820B44">
        <w:rPr>
          <w:rFonts w:ascii="Arial" w:hAnsi="Arial" w:cs="Arial"/>
          <w:bCs/>
        </w:rPr>
        <w:tab/>
      </w:r>
      <w:r w:rsidRPr="00820B44">
        <w:rPr>
          <w:rFonts w:ascii="Arial" w:hAnsi="Arial" w:cs="Arial"/>
          <w:bCs/>
          <w:color w:val="FF0000"/>
        </w:rPr>
        <w:t>B. False</w:t>
      </w:r>
      <w:r w:rsidR="00820B44" w:rsidRPr="00820B44">
        <w:rPr>
          <w:rFonts w:ascii="Arial" w:hAnsi="Arial" w:cs="Arial"/>
          <w:bCs/>
          <w:color w:val="FF0000"/>
        </w:rPr>
        <w:t xml:space="preserve"> (</w:t>
      </w:r>
      <w:r w:rsidR="00415C45">
        <w:rPr>
          <w:rFonts w:ascii="Arial" w:hAnsi="Arial" w:cs="Arial"/>
          <w:bCs/>
          <w:color w:val="FF0000"/>
        </w:rPr>
        <w:t xml:space="preserve">p </w:t>
      </w:r>
      <w:r w:rsidR="00820B44" w:rsidRPr="00820B44">
        <w:rPr>
          <w:rFonts w:ascii="Arial" w:hAnsi="Arial" w:cs="Arial"/>
          <w:bCs/>
          <w:color w:val="FF0000"/>
        </w:rPr>
        <w:t>2-3)</w:t>
      </w:r>
    </w:p>
    <w:p w:rsidR="00911F60" w:rsidRPr="00911F60" w:rsidRDefault="00911F60" w:rsidP="00911F60">
      <w:pPr>
        <w:widowControl/>
        <w:ind w:left="1800"/>
        <w:rPr>
          <w:rFonts w:ascii="Arial" w:hAnsi="Arial" w:cs="Arial"/>
        </w:rPr>
      </w:pPr>
      <w:r w:rsidRPr="00911F60">
        <w:rPr>
          <w:rFonts w:ascii="Arial" w:hAnsi="Arial" w:cs="Arial"/>
        </w:rPr>
        <w:tab/>
      </w:r>
    </w:p>
    <w:p w:rsidR="00911F60" w:rsidRPr="00911F60" w:rsidRDefault="00911F60" w:rsidP="00911F60">
      <w:pPr>
        <w:pStyle w:val="ListParagraph"/>
        <w:numPr>
          <w:ilvl w:val="0"/>
          <w:numId w:val="22"/>
        </w:numPr>
        <w:tabs>
          <w:tab w:val="left" w:pos="-1440"/>
        </w:tabs>
        <w:rPr>
          <w:rFonts w:ascii="Arial" w:hAnsi="Arial" w:cs="Arial"/>
        </w:rPr>
      </w:pPr>
      <w:r w:rsidRPr="00911F60">
        <w:rPr>
          <w:rFonts w:ascii="Arial" w:hAnsi="Arial" w:cs="Arial"/>
        </w:rPr>
        <w:t>Which gas has a bitter, acid taste, and a strong sulfurous odor</w:t>
      </w:r>
      <w:r w:rsidR="004A2112">
        <w:rPr>
          <w:rFonts w:ascii="Arial" w:hAnsi="Arial" w:cs="Arial"/>
        </w:rPr>
        <w:t>?</w:t>
      </w:r>
      <w:r w:rsidRPr="00911F60">
        <w:rPr>
          <w:rFonts w:ascii="Arial" w:hAnsi="Arial" w:cs="Arial"/>
        </w:rPr>
        <w:br/>
      </w:r>
    </w:p>
    <w:p w:rsidR="00911F60" w:rsidRPr="00911F60" w:rsidRDefault="00911F60" w:rsidP="00911F60">
      <w:pPr>
        <w:ind w:left="1440"/>
        <w:rPr>
          <w:rFonts w:ascii="Arial" w:hAnsi="Arial" w:cs="Arial"/>
        </w:rPr>
      </w:pPr>
      <w:r w:rsidRPr="00911F60">
        <w:rPr>
          <w:rFonts w:ascii="Arial" w:hAnsi="Arial" w:cs="Arial"/>
        </w:rPr>
        <w:t>A.   Methane</w:t>
      </w:r>
    </w:p>
    <w:p w:rsidR="00911F60" w:rsidRPr="00911F60" w:rsidRDefault="00911F60" w:rsidP="00911F60">
      <w:pPr>
        <w:ind w:left="1440"/>
        <w:rPr>
          <w:rFonts w:ascii="Arial" w:hAnsi="Arial" w:cs="Arial"/>
        </w:rPr>
      </w:pPr>
      <w:r w:rsidRPr="00911F60">
        <w:rPr>
          <w:rFonts w:ascii="Arial" w:hAnsi="Arial" w:cs="Arial"/>
        </w:rPr>
        <w:t>B.   Nitrogen Dioxide</w:t>
      </w:r>
    </w:p>
    <w:p w:rsidR="00911F60" w:rsidRPr="00911F60" w:rsidRDefault="00911F60" w:rsidP="00911F60">
      <w:pPr>
        <w:ind w:left="1440"/>
        <w:rPr>
          <w:rFonts w:ascii="Arial" w:hAnsi="Arial" w:cs="Arial"/>
        </w:rPr>
      </w:pPr>
      <w:r w:rsidRPr="00911F60">
        <w:rPr>
          <w:rFonts w:ascii="Arial" w:hAnsi="Arial" w:cs="Arial"/>
        </w:rPr>
        <w:t>C.   Carbon Dioxide</w:t>
      </w:r>
    </w:p>
    <w:p w:rsidR="00911F60" w:rsidRPr="00911F60" w:rsidRDefault="00911F60" w:rsidP="00911F60">
      <w:pPr>
        <w:ind w:left="1440"/>
        <w:rPr>
          <w:rFonts w:ascii="Arial" w:hAnsi="Arial" w:cs="Arial"/>
          <w:color w:val="FF0000"/>
        </w:rPr>
      </w:pPr>
      <w:r w:rsidRPr="00911F60">
        <w:rPr>
          <w:rFonts w:ascii="Arial" w:hAnsi="Arial" w:cs="Arial"/>
          <w:color w:val="FF0000"/>
        </w:rPr>
        <w:t>D.   Sulfur Dioxide (p. 2-21)</w:t>
      </w:r>
    </w:p>
    <w:p w:rsidR="00674431" w:rsidRPr="004C2253" w:rsidRDefault="00674431" w:rsidP="00674431">
      <w:pPr>
        <w:jc w:val="center"/>
      </w:pPr>
    </w:p>
    <w:p w:rsidR="0046676D" w:rsidRPr="001F4517" w:rsidRDefault="00820B44" w:rsidP="001F4517">
      <w:pPr>
        <w:pStyle w:val="ListParagraph"/>
        <w:widowControl/>
        <w:numPr>
          <w:ilvl w:val="0"/>
          <w:numId w:val="22"/>
        </w:numPr>
        <w:rPr>
          <w:rFonts w:ascii="Arial" w:hAnsi="Arial" w:cs="Arial"/>
        </w:rPr>
      </w:pPr>
      <w:r w:rsidRPr="001F4517">
        <w:rPr>
          <w:rFonts w:ascii="Arial" w:hAnsi="Arial" w:cs="Arial"/>
        </w:rPr>
        <w:t>Which of the following gases is considered both nonexplosive and nontoxic?</w:t>
      </w:r>
    </w:p>
    <w:p w:rsidR="00D908C1" w:rsidRPr="00820B44" w:rsidRDefault="00D908C1" w:rsidP="00D908C1">
      <w:pPr>
        <w:widowControl/>
        <w:ind w:left="720" w:hanging="720"/>
        <w:rPr>
          <w:rFonts w:ascii="Arial" w:hAnsi="Arial" w:cs="Arial"/>
        </w:rPr>
      </w:pPr>
    </w:p>
    <w:p w:rsidR="00D908C1" w:rsidRPr="00820B44" w:rsidRDefault="00820B44" w:rsidP="00E7365F">
      <w:pPr>
        <w:widowControl/>
        <w:numPr>
          <w:ilvl w:val="0"/>
          <w:numId w:val="5"/>
        </w:numPr>
        <w:rPr>
          <w:rFonts w:ascii="Arial" w:hAnsi="Arial" w:cs="Arial"/>
        </w:rPr>
      </w:pPr>
      <w:r w:rsidRPr="00820B44">
        <w:rPr>
          <w:rFonts w:ascii="Arial" w:hAnsi="Arial" w:cs="Arial"/>
        </w:rPr>
        <w:t>Carbon monoxide</w:t>
      </w:r>
    </w:p>
    <w:p w:rsidR="00D908C1" w:rsidRPr="00820B44" w:rsidRDefault="00820B44" w:rsidP="00E7365F">
      <w:pPr>
        <w:widowControl/>
        <w:numPr>
          <w:ilvl w:val="0"/>
          <w:numId w:val="5"/>
        </w:numPr>
        <w:rPr>
          <w:rFonts w:ascii="Arial" w:hAnsi="Arial" w:cs="Arial"/>
        </w:rPr>
      </w:pPr>
      <w:r w:rsidRPr="00820B44">
        <w:rPr>
          <w:rFonts w:ascii="Arial" w:hAnsi="Arial" w:cs="Arial"/>
        </w:rPr>
        <w:t>Carbon dioxide</w:t>
      </w:r>
    </w:p>
    <w:p w:rsidR="00D908C1" w:rsidRPr="00820B44" w:rsidRDefault="00820B44" w:rsidP="00E7365F">
      <w:pPr>
        <w:widowControl/>
        <w:numPr>
          <w:ilvl w:val="0"/>
          <w:numId w:val="5"/>
        </w:numPr>
        <w:rPr>
          <w:rFonts w:ascii="Arial" w:hAnsi="Arial" w:cs="Arial"/>
          <w:color w:val="FF0000"/>
          <w:sz w:val="18"/>
          <w:szCs w:val="18"/>
        </w:rPr>
      </w:pPr>
      <w:r w:rsidRPr="00820B44">
        <w:rPr>
          <w:rFonts w:ascii="Arial" w:hAnsi="Arial" w:cs="Arial"/>
          <w:color w:val="FF0000"/>
        </w:rPr>
        <w:t>Nitrogen</w:t>
      </w:r>
      <w:r>
        <w:rPr>
          <w:rFonts w:ascii="Arial" w:hAnsi="Arial" w:cs="Arial"/>
          <w:color w:val="FF0000"/>
        </w:rPr>
        <w:t xml:space="preserve"> (p.2-14)</w:t>
      </w:r>
    </w:p>
    <w:p w:rsidR="0046676D" w:rsidRPr="00820B44" w:rsidRDefault="00820B44" w:rsidP="00820B44">
      <w:pPr>
        <w:widowControl/>
        <w:numPr>
          <w:ilvl w:val="0"/>
          <w:numId w:val="5"/>
        </w:numPr>
        <w:rPr>
          <w:rFonts w:ascii="Arial" w:hAnsi="Arial" w:cs="Arial"/>
        </w:rPr>
      </w:pPr>
      <w:r w:rsidRPr="00820B44">
        <w:rPr>
          <w:rFonts w:ascii="Arial" w:hAnsi="Arial" w:cs="Arial"/>
        </w:rPr>
        <w:t>Hydrogen</w:t>
      </w:r>
    </w:p>
    <w:p w:rsidR="002E1D1B" w:rsidRPr="000B1BBE" w:rsidRDefault="002E1D1B" w:rsidP="00674431">
      <w:pPr>
        <w:tabs>
          <w:tab w:val="left" w:pos="-1440"/>
        </w:tabs>
        <w:ind w:left="720" w:hanging="720"/>
      </w:pPr>
    </w:p>
    <w:p w:rsidR="009B0A7B" w:rsidRPr="001F4517" w:rsidRDefault="00820B44" w:rsidP="001F4517">
      <w:pPr>
        <w:pStyle w:val="ListParagraph"/>
        <w:numPr>
          <w:ilvl w:val="0"/>
          <w:numId w:val="22"/>
        </w:numPr>
        <w:tabs>
          <w:tab w:val="left" w:pos="-1440"/>
        </w:tabs>
        <w:rPr>
          <w:rFonts w:ascii="Arial" w:hAnsi="Arial" w:cs="Arial"/>
        </w:rPr>
      </w:pPr>
      <w:r w:rsidRPr="001F4517">
        <w:rPr>
          <w:rFonts w:ascii="Arial" w:hAnsi="Arial" w:cs="Arial"/>
        </w:rPr>
        <w:lastRenderedPageBreak/>
        <w:t xml:space="preserve">Which of the following gases will neither burn </w:t>
      </w:r>
      <w:r w:rsidR="000B1BBE" w:rsidRPr="001F4517">
        <w:rPr>
          <w:rFonts w:ascii="Arial" w:hAnsi="Arial" w:cs="Arial"/>
        </w:rPr>
        <w:t>n</w:t>
      </w:r>
      <w:r w:rsidRPr="001F4517">
        <w:rPr>
          <w:rFonts w:ascii="Arial" w:hAnsi="Arial" w:cs="Arial"/>
        </w:rPr>
        <w:t>or explode?</w:t>
      </w:r>
    </w:p>
    <w:p w:rsidR="00580872" w:rsidRPr="0014151C" w:rsidRDefault="00580872" w:rsidP="00674431">
      <w:pPr>
        <w:tabs>
          <w:tab w:val="left" w:pos="-1440"/>
        </w:tabs>
        <w:ind w:left="720" w:hanging="720"/>
        <w:rPr>
          <w:rFonts w:ascii="Arial" w:hAnsi="Arial" w:cs="Arial"/>
        </w:rPr>
      </w:pPr>
    </w:p>
    <w:p w:rsidR="00580872" w:rsidRPr="0014151C" w:rsidRDefault="00820B44" w:rsidP="00580872">
      <w:pPr>
        <w:widowControl/>
        <w:numPr>
          <w:ilvl w:val="0"/>
          <w:numId w:val="13"/>
        </w:numPr>
        <w:rPr>
          <w:rFonts w:ascii="Arial" w:hAnsi="Arial" w:cs="Arial"/>
        </w:rPr>
      </w:pPr>
      <w:r w:rsidRPr="0014151C">
        <w:rPr>
          <w:rFonts w:ascii="Arial" w:hAnsi="Arial" w:cs="Arial"/>
        </w:rPr>
        <w:t>Carbon monoxide</w:t>
      </w:r>
    </w:p>
    <w:p w:rsidR="000B1BBE" w:rsidRPr="0014151C" w:rsidRDefault="000B1BBE" w:rsidP="00580872">
      <w:pPr>
        <w:widowControl/>
        <w:numPr>
          <w:ilvl w:val="0"/>
          <w:numId w:val="13"/>
        </w:numPr>
        <w:rPr>
          <w:rFonts w:ascii="Arial" w:hAnsi="Arial" w:cs="Arial"/>
          <w:color w:val="FF0000"/>
        </w:rPr>
      </w:pPr>
      <w:r w:rsidRPr="0014151C">
        <w:rPr>
          <w:rFonts w:ascii="Arial" w:hAnsi="Arial" w:cs="Arial"/>
          <w:color w:val="FF0000"/>
        </w:rPr>
        <w:t>Carbon dioxide</w:t>
      </w:r>
      <w:r w:rsidR="0014151C" w:rsidRPr="0014151C">
        <w:rPr>
          <w:rFonts w:ascii="Arial" w:hAnsi="Arial" w:cs="Arial"/>
          <w:color w:val="FF0000"/>
        </w:rPr>
        <w:t xml:space="preserve"> (p.2-15)</w:t>
      </w:r>
    </w:p>
    <w:p w:rsidR="00580872" w:rsidRPr="0014151C" w:rsidRDefault="000B1BBE" w:rsidP="00580872">
      <w:pPr>
        <w:widowControl/>
        <w:numPr>
          <w:ilvl w:val="0"/>
          <w:numId w:val="13"/>
        </w:numPr>
        <w:rPr>
          <w:rFonts w:ascii="Arial" w:hAnsi="Arial" w:cs="Arial"/>
        </w:rPr>
      </w:pPr>
      <w:r w:rsidRPr="0014151C">
        <w:rPr>
          <w:rFonts w:ascii="Arial" w:hAnsi="Arial" w:cs="Arial"/>
        </w:rPr>
        <w:t>Methane</w:t>
      </w:r>
    </w:p>
    <w:p w:rsidR="004C2253" w:rsidRPr="0014151C" w:rsidRDefault="00437CD9" w:rsidP="00580872">
      <w:pPr>
        <w:widowControl/>
        <w:numPr>
          <w:ilvl w:val="0"/>
          <w:numId w:val="13"/>
        </w:numPr>
        <w:rPr>
          <w:rFonts w:ascii="Arial" w:hAnsi="Arial" w:cs="Arial"/>
        </w:rPr>
      </w:pPr>
      <w:r w:rsidRPr="0014151C">
        <w:rPr>
          <w:rFonts w:ascii="Arial" w:hAnsi="Arial" w:cs="Arial"/>
        </w:rPr>
        <w:t>Propane</w:t>
      </w:r>
    </w:p>
    <w:p w:rsidR="009B0A7B" w:rsidRPr="00820B44" w:rsidRDefault="009B0A7B" w:rsidP="00674431">
      <w:pPr>
        <w:tabs>
          <w:tab w:val="left" w:pos="-1440"/>
        </w:tabs>
        <w:ind w:left="720" w:hanging="720"/>
        <w:rPr>
          <w:rFonts w:ascii="Arial" w:hAnsi="Arial" w:cs="Arial"/>
          <w:highlight w:val="yellow"/>
        </w:rPr>
      </w:pPr>
    </w:p>
    <w:p w:rsidR="002F096A" w:rsidRPr="001F4517" w:rsidRDefault="0014151C" w:rsidP="001F4517">
      <w:pPr>
        <w:pStyle w:val="ListParagraph"/>
        <w:widowControl/>
        <w:numPr>
          <w:ilvl w:val="0"/>
          <w:numId w:val="22"/>
        </w:numPr>
        <w:rPr>
          <w:rFonts w:ascii="Arial" w:hAnsi="Arial" w:cs="Arial"/>
        </w:rPr>
      </w:pPr>
      <w:r w:rsidRPr="001F4517">
        <w:rPr>
          <w:rFonts w:ascii="Arial" w:hAnsi="Arial" w:cs="Arial"/>
        </w:rPr>
        <w:t xml:space="preserve">Normal air contains about </w:t>
      </w:r>
      <w:r w:rsidR="007C742A" w:rsidRPr="001F4517">
        <w:rPr>
          <w:rFonts w:ascii="Arial" w:hAnsi="Arial" w:cs="Arial"/>
        </w:rPr>
        <w:t xml:space="preserve">0.30 percent </w:t>
      </w:r>
      <w:r w:rsidRPr="001F4517">
        <w:rPr>
          <w:rFonts w:ascii="Arial" w:hAnsi="Arial" w:cs="Arial"/>
        </w:rPr>
        <w:t>carbon dioxide</w:t>
      </w:r>
      <w:r w:rsidR="002F096A" w:rsidRPr="001F4517">
        <w:rPr>
          <w:rFonts w:ascii="Arial" w:hAnsi="Arial" w:cs="Arial"/>
        </w:rPr>
        <w:t>.</w:t>
      </w:r>
      <w:r w:rsidR="00F005F5" w:rsidRPr="001F4517">
        <w:rPr>
          <w:rFonts w:ascii="Arial" w:hAnsi="Arial" w:cs="Arial"/>
        </w:rPr>
        <w:tab/>
      </w:r>
      <w:r w:rsidR="004C2253" w:rsidRPr="001F4517">
        <w:rPr>
          <w:rFonts w:ascii="Arial" w:hAnsi="Arial" w:cs="Arial"/>
        </w:rPr>
        <w:tab/>
      </w:r>
    </w:p>
    <w:p w:rsidR="002F096A" w:rsidRPr="007C742A" w:rsidRDefault="002F096A" w:rsidP="002F096A">
      <w:pPr>
        <w:widowControl/>
        <w:ind w:left="630"/>
        <w:rPr>
          <w:rFonts w:ascii="Arial" w:hAnsi="Arial" w:cs="Arial"/>
        </w:rPr>
      </w:pPr>
    </w:p>
    <w:p w:rsidR="00F005F5" w:rsidRDefault="00F005F5" w:rsidP="002F096A">
      <w:pPr>
        <w:widowControl/>
        <w:ind w:left="630"/>
        <w:rPr>
          <w:rFonts w:ascii="Arial" w:hAnsi="Arial" w:cs="Arial"/>
          <w:color w:val="FF0000"/>
        </w:rPr>
      </w:pPr>
      <w:r w:rsidRPr="007C742A">
        <w:rPr>
          <w:rFonts w:ascii="Arial" w:hAnsi="Arial" w:cs="Arial"/>
        </w:rPr>
        <w:t xml:space="preserve">A. </w:t>
      </w:r>
      <w:r w:rsidR="0048439F" w:rsidRPr="007C742A">
        <w:rPr>
          <w:rFonts w:ascii="Arial" w:hAnsi="Arial" w:cs="Arial"/>
        </w:rPr>
        <w:t>True</w:t>
      </w:r>
      <w:r w:rsidR="0048439F" w:rsidRPr="007C742A">
        <w:rPr>
          <w:rFonts w:ascii="Arial" w:hAnsi="Arial" w:cs="Arial"/>
        </w:rPr>
        <w:tab/>
      </w:r>
      <w:r w:rsidR="0048439F" w:rsidRPr="007C742A">
        <w:rPr>
          <w:rFonts w:ascii="Arial" w:hAnsi="Arial" w:cs="Arial"/>
        </w:rPr>
        <w:tab/>
      </w:r>
      <w:r w:rsidR="0048439F" w:rsidRPr="007C742A">
        <w:rPr>
          <w:rFonts w:ascii="Arial" w:hAnsi="Arial" w:cs="Arial"/>
        </w:rPr>
        <w:tab/>
      </w:r>
      <w:r w:rsidR="0048439F" w:rsidRPr="007C742A">
        <w:rPr>
          <w:rFonts w:ascii="Arial" w:hAnsi="Arial" w:cs="Arial"/>
          <w:color w:val="FF0000"/>
        </w:rPr>
        <w:t xml:space="preserve">B. </w:t>
      </w:r>
      <w:r w:rsidR="00C93ABD" w:rsidRPr="007C742A">
        <w:rPr>
          <w:rFonts w:ascii="Arial" w:hAnsi="Arial" w:cs="Arial"/>
          <w:color w:val="FF0000"/>
        </w:rPr>
        <w:t>False (</w:t>
      </w:r>
      <w:r w:rsidR="007C742A" w:rsidRPr="007C742A">
        <w:rPr>
          <w:rFonts w:ascii="Arial" w:hAnsi="Arial" w:cs="Arial"/>
          <w:color w:val="FF0000"/>
        </w:rPr>
        <w:t>p 2-15)</w:t>
      </w:r>
    </w:p>
    <w:p w:rsidR="001F4517" w:rsidRDefault="001F4517" w:rsidP="002F096A">
      <w:pPr>
        <w:widowControl/>
        <w:ind w:left="630"/>
        <w:rPr>
          <w:rFonts w:ascii="Arial" w:hAnsi="Arial" w:cs="Arial"/>
        </w:rPr>
      </w:pPr>
    </w:p>
    <w:p w:rsidR="00F005F5" w:rsidRPr="00820B44" w:rsidRDefault="00F005F5" w:rsidP="00674431">
      <w:pPr>
        <w:tabs>
          <w:tab w:val="left" w:pos="-1440"/>
        </w:tabs>
        <w:ind w:left="720" w:hanging="720"/>
        <w:rPr>
          <w:rFonts w:ascii="Arial" w:hAnsi="Arial" w:cs="Arial"/>
          <w:highlight w:val="yellow"/>
        </w:rPr>
      </w:pPr>
      <w:r w:rsidRPr="007C742A">
        <w:rPr>
          <w:rFonts w:ascii="Arial" w:hAnsi="Arial" w:cs="Arial"/>
        </w:rPr>
        <w:tab/>
      </w:r>
    </w:p>
    <w:p w:rsidR="00F005F5" w:rsidRPr="001F4517" w:rsidRDefault="007C742A" w:rsidP="001F4517">
      <w:pPr>
        <w:pStyle w:val="ListParagraph"/>
        <w:numPr>
          <w:ilvl w:val="0"/>
          <w:numId w:val="22"/>
        </w:numPr>
        <w:tabs>
          <w:tab w:val="left" w:pos="-1440"/>
        </w:tabs>
        <w:rPr>
          <w:rFonts w:ascii="Arial" w:hAnsi="Arial" w:cs="Arial"/>
        </w:rPr>
      </w:pPr>
      <w:r w:rsidRPr="001F4517">
        <w:rPr>
          <w:rFonts w:ascii="Arial" w:hAnsi="Arial" w:cs="Arial"/>
        </w:rPr>
        <w:t>Why does carbon monoxide interfere with your blood’s oxygen carrying capacity?</w:t>
      </w:r>
    </w:p>
    <w:p w:rsidR="00F005F5" w:rsidRPr="00415C45" w:rsidRDefault="00F005F5" w:rsidP="00674431">
      <w:pPr>
        <w:tabs>
          <w:tab w:val="left" w:pos="-1440"/>
        </w:tabs>
        <w:ind w:left="720" w:hanging="720"/>
        <w:rPr>
          <w:rFonts w:ascii="Arial" w:hAnsi="Arial" w:cs="Arial"/>
        </w:rPr>
      </w:pPr>
    </w:p>
    <w:p w:rsidR="007C742A" w:rsidRPr="00415C45" w:rsidRDefault="00415C45" w:rsidP="00E7365F">
      <w:pPr>
        <w:numPr>
          <w:ilvl w:val="0"/>
          <w:numId w:val="4"/>
        </w:numPr>
        <w:tabs>
          <w:tab w:val="left" w:pos="-1440"/>
        </w:tabs>
        <w:rPr>
          <w:rFonts w:ascii="Arial" w:hAnsi="Arial" w:cs="Arial"/>
        </w:rPr>
      </w:pPr>
      <w:r w:rsidRPr="00415C45">
        <w:rPr>
          <w:rFonts w:ascii="Arial" w:hAnsi="Arial" w:cs="Arial"/>
        </w:rPr>
        <w:t>Because the cells normally carry carbon dioxide to your body’s tissues</w:t>
      </w:r>
    </w:p>
    <w:p w:rsidR="002F587B" w:rsidRPr="00415C45" w:rsidRDefault="00415C45" w:rsidP="00E7365F">
      <w:pPr>
        <w:numPr>
          <w:ilvl w:val="0"/>
          <w:numId w:val="4"/>
        </w:numPr>
        <w:tabs>
          <w:tab w:val="left" w:pos="-1440"/>
        </w:tabs>
        <w:rPr>
          <w:rFonts w:ascii="Arial" w:hAnsi="Arial" w:cs="Arial"/>
        </w:rPr>
      </w:pPr>
      <w:r w:rsidRPr="00415C45">
        <w:rPr>
          <w:rFonts w:ascii="Arial" w:hAnsi="Arial" w:cs="Arial"/>
        </w:rPr>
        <w:t>Because carbon monoxide has the</w:t>
      </w:r>
      <w:r w:rsidR="007C742A" w:rsidRPr="00415C45">
        <w:rPr>
          <w:rFonts w:ascii="Arial" w:hAnsi="Arial" w:cs="Arial"/>
        </w:rPr>
        <w:t xml:space="preserve"> capacity to burn</w:t>
      </w:r>
    </w:p>
    <w:p w:rsidR="007C742A" w:rsidRPr="00415C45" w:rsidRDefault="00415C45" w:rsidP="00E7365F">
      <w:pPr>
        <w:numPr>
          <w:ilvl w:val="0"/>
          <w:numId w:val="4"/>
        </w:numPr>
        <w:tabs>
          <w:tab w:val="left" w:pos="-1440"/>
        </w:tabs>
        <w:rPr>
          <w:rFonts w:ascii="Arial" w:hAnsi="Arial" w:cs="Arial"/>
        </w:rPr>
      </w:pPr>
      <w:r w:rsidRPr="00415C45">
        <w:rPr>
          <w:rFonts w:ascii="Arial" w:hAnsi="Arial" w:cs="Arial"/>
        </w:rPr>
        <w:t>Because it causes violent panting and can lead to death</w:t>
      </w:r>
    </w:p>
    <w:p w:rsidR="00415C45" w:rsidRPr="00415C45" w:rsidRDefault="00415C45" w:rsidP="00E7365F">
      <w:pPr>
        <w:numPr>
          <w:ilvl w:val="0"/>
          <w:numId w:val="4"/>
        </w:numPr>
        <w:tabs>
          <w:tab w:val="left" w:pos="-1440"/>
        </w:tabs>
        <w:rPr>
          <w:rFonts w:ascii="Arial" w:hAnsi="Arial" w:cs="Arial"/>
          <w:color w:val="FF0000"/>
        </w:rPr>
      </w:pPr>
      <w:r w:rsidRPr="00415C45">
        <w:rPr>
          <w:rFonts w:ascii="Arial" w:hAnsi="Arial" w:cs="Arial"/>
          <w:color w:val="FF0000"/>
        </w:rPr>
        <w:t>Because the gas combines with hemoglobin 200-300 times more readily than oxygen</w:t>
      </w:r>
      <w:r>
        <w:rPr>
          <w:rFonts w:ascii="Arial" w:hAnsi="Arial" w:cs="Arial"/>
          <w:color w:val="FF0000"/>
        </w:rPr>
        <w:t xml:space="preserve">  (p. 2-16)</w:t>
      </w:r>
    </w:p>
    <w:p w:rsidR="00F005F5" w:rsidRPr="00C103C0" w:rsidRDefault="00F005F5" w:rsidP="002F587B">
      <w:pPr>
        <w:tabs>
          <w:tab w:val="left" w:pos="-1440"/>
        </w:tabs>
        <w:ind w:left="1440"/>
        <w:rPr>
          <w:rFonts w:ascii="Arial" w:hAnsi="Arial" w:cs="Arial"/>
        </w:rPr>
      </w:pPr>
      <w:r w:rsidRPr="00C103C0">
        <w:rPr>
          <w:rFonts w:ascii="Arial" w:hAnsi="Arial" w:cs="Arial"/>
        </w:rPr>
        <w:tab/>
      </w:r>
    </w:p>
    <w:p w:rsidR="002E1D1B" w:rsidRPr="00C103C0" w:rsidRDefault="00415C45" w:rsidP="001F4517">
      <w:pPr>
        <w:pStyle w:val="ListParagraph"/>
        <w:widowControl/>
        <w:numPr>
          <w:ilvl w:val="0"/>
          <w:numId w:val="22"/>
        </w:numPr>
      </w:pPr>
      <w:r w:rsidRPr="001F4517">
        <w:rPr>
          <w:rFonts w:ascii="Arial" w:hAnsi="Arial" w:cs="Arial"/>
        </w:rPr>
        <w:t xml:space="preserve">Which of the following </w:t>
      </w:r>
      <w:r w:rsidR="00C103C0" w:rsidRPr="001F4517">
        <w:rPr>
          <w:rFonts w:ascii="Arial" w:hAnsi="Arial" w:cs="Arial"/>
        </w:rPr>
        <w:t xml:space="preserve">is not a likely source of </w:t>
      </w:r>
      <w:r w:rsidRPr="001F4517">
        <w:rPr>
          <w:rFonts w:ascii="Arial" w:hAnsi="Arial" w:cs="Arial"/>
        </w:rPr>
        <w:t>carbon monoxide</w:t>
      </w:r>
      <w:r w:rsidR="00C103C0" w:rsidRPr="001F4517">
        <w:rPr>
          <w:rFonts w:ascii="Arial" w:hAnsi="Arial" w:cs="Arial"/>
        </w:rPr>
        <w:t xml:space="preserve"> production:</w:t>
      </w:r>
    </w:p>
    <w:p w:rsidR="00D02350" w:rsidRPr="00C103C0" w:rsidRDefault="00D02350" w:rsidP="00D02350">
      <w:pPr>
        <w:widowControl/>
        <w:ind w:left="720" w:hanging="720"/>
      </w:pPr>
      <w:r w:rsidRPr="00C103C0">
        <w:tab/>
      </w:r>
    </w:p>
    <w:p w:rsidR="00415C45" w:rsidRPr="00C103C0" w:rsidRDefault="00415C45" w:rsidP="0048439F">
      <w:pPr>
        <w:numPr>
          <w:ilvl w:val="0"/>
          <w:numId w:val="6"/>
        </w:numPr>
        <w:tabs>
          <w:tab w:val="left" w:pos="-1440"/>
        </w:tabs>
        <w:rPr>
          <w:rFonts w:ascii="Arial" w:hAnsi="Arial" w:cs="Arial"/>
        </w:rPr>
      </w:pPr>
      <w:r w:rsidRPr="00C103C0">
        <w:rPr>
          <w:rFonts w:ascii="Arial" w:hAnsi="Arial" w:cs="Arial"/>
        </w:rPr>
        <w:t>Mine fire</w:t>
      </w:r>
    </w:p>
    <w:p w:rsidR="0048439F" w:rsidRPr="00C103C0" w:rsidRDefault="00415C45" w:rsidP="0048439F">
      <w:pPr>
        <w:numPr>
          <w:ilvl w:val="0"/>
          <w:numId w:val="6"/>
        </w:numPr>
        <w:tabs>
          <w:tab w:val="left" w:pos="-1440"/>
        </w:tabs>
        <w:rPr>
          <w:rFonts w:ascii="Arial" w:hAnsi="Arial" w:cs="Arial"/>
        </w:rPr>
      </w:pPr>
      <w:r w:rsidRPr="00C103C0">
        <w:rPr>
          <w:rFonts w:ascii="Arial" w:hAnsi="Arial" w:cs="Arial"/>
        </w:rPr>
        <w:t>Gas Explosion</w:t>
      </w:r>
    </w:p>
    <w:p w:rsidR="00415C45" w:rsidRPr="00C103C0" w:rsidRDefault="00C103C0" w:rsidP="0048439F">
      <w:pPr>
        <w:numPr>
          <w:ilvl w:val="0"/>
          <w:numId w:val="6"/>
        </w:numPr>
        <w:tabs>
          <w:tab w:val="left" w:pos="-1440"/>
        </w:tabs>
        <w:rPr>
          <w:rFonts w:ascii="Arial" w:hAnsi="Arial" w:cs="Arial"/>
          <w:color w:val="FF0000"/>
        </w:rPr>
      </w:pPr>
      <w:r w:rsidRPr="00C103C0">
        <w:rPr>
          <w:rFonts w:ascii="Arial" w:hAnsi="Arial" w:cs="Arial"/>
          <w:color w:val="FF0000"/>
        </w:rPr>
        <w:t>Flood  (p 2-16)</w:t>
      </w:r>
    </w:p>
    <w:p w:rsidR="00415C45" w:rsidRPr="00C103C0" w:rsidRDefault="00415C45" w:rsidP="0048439F">
      <w:pPr>
        <w:numPr>
          <w:ilvl w:val="0"/>
          <w:numId w:val="6"/>
        </w:numPr>
        <w:tabs>
          <w:tab w:val="left" w:pos="-1440"/>
        </w:tabs>
        <w:rPr>
          <w:rFonts w:ascii="Arial" w:hAnsi="Arial" w:cs="Arial"/>
        </w:rPr>
      </w:pPr>
      <w:r w:rsidRPr="00C103C0">
        <w:rPr>
          <w:rFonts w:ascii="Arial" w:hAnsi="Arial" w:cs="Arial"/>
        </w:rPr>
        <w:t>Internal Combustion Engines</w:t>
      </w:r>
    </w:p>
    <w:p w:rsidR="00A41A6E" w:rsidRPr="00820B44" w:rsidRDefault="00A41A6E" w:rsidP="00A41A6E">
      <w:pPr>
        <w:widowControl/>
        <w:ind w:left="1080"/>
        <w:rPr>
          <w:rFonts w:ascii="Arial" w:hAnsi="Arial" w:cs="Arial"/>
          <w:highlight w:val="yellow"/>
        </w:rPr>
      </w:pPr>
    </w:p>
    <w:p w:rsidR="00A41A6E" w:rsidRPr="001F4517" w:rsidRDefault="00C103C0" w:rsidP="001F4517">
      <w:pPr>
        <w:pStyle w:val="ListParagraph"/>
        <w:widowControl/>
        <w:numPr>
          <w:ilvl w:val="0"/>
          <w:numId w:val="22"/>
        </w:numPr>
        <w:rPr>
          <w:rFonts w:ascii="Arial" w:hAnsi="Arial" w:cs="Arial"/>
        </w:rPr>
      </w:pPr>
      <w:r w:rsidRPr="001F4517">
        <w:rPr>
          <w:rFonts w:ascii="Arial" w:hAnsi="Arial" w:cs="Arial"/>
        </w:rPr>
        <w:t>The specific gravity of nitrogen dioxide is 0.9672</w:t>
      </w:r>
    </w:p>
    <w:p w:rsidR="00A41A6E" w:rsidRPr="002117F2" w:rsidRDefault="00A41A6E" w:rsidP="00A41A6E">
      <w:pPr>
        <w:widowControl/>
        <w:rPr>
          <w:rFonts w:ascii="Arial" w:hAnsi="Arial" w:cs="Arial"/>
        </w:rPr>
      </w:pPr>
    </w:p>
    <w:p w:rsidR="00C103C0" w:rsidRPr="002117F2" w:rsidRDefault="00C103C0" w:rsidP="00C103C0">
      <w:pPr>
        <w:widowControl/>
        <w:numPr>
          <w:ilvl w:val="0"/>
          <w:numId w:val="19"/>
        </w:numPr>
        <w:rPr>
          <w:rFonts w:ascii="Arial" w:hAnsi="Arial" w:cs="Arial"/>
          <w:bCs/>
        </w:rPr>
      </w:pPr>
      <w:r w:rsidRPr="002117F2">
        <w:rPr>
          <w:rFonts w:ascii="Arial" w:hAnsi="Arial" w:cs="Arial"/>
          <w:bCs/>
        </w:rPr>
        <w:t>True</w:t>
      </w:r>
      <w:r w:rsidRPr="002117F2">
        <w:rPr>
          <w:rFonts w:ascii="Arial" w:hAnsi="Arial" w:cs="Arial"/>
          <w:bCs/>
        </w:rPr>
        <w:tab/>
      </w:r>
      <w:r w:rsidRPr="002117F2">
        <w:rPr>
          <w:rFonts w:ascii="Arial" w:hAnsi="Arial" w:cs="Arial"/>
          <w:bCs/>
        </w:rPr>
        <w:tab/>
      </w:r>
      <w:r w:rsidRPr="002117F2">
        <w:rPr>
          <w:rFonts w:ascii="Arial" w:hAnsi="Arial" w:cs="Arial"/>
          <w:bCs/>
        </w:rPr>
        <w:tab/>
      </w:r>
      <w:r w:rsidRPr="002117F2">
        <w:rPr>
          <w:rFonts w:ascii="Arial" w:hAnsi="Arial" w:cs="Arial"/>
          <w:bCs/>
          <w:color w:val="FF0000"/>
        </w:rPr>
        <w:t>B. False (p 2-</w:t>
      </w:r>
      <w:r w:rsidR="00BC0CB3" w:rsidRPr="002117F2">
        <w:rPr>
          <w:rFonts w:ascii="Arial" w:hAnsi="Arial" w:cs="Arial"/>
          <w:bCs/>
          <w:color w:val="FF0000"/>
        </w:rPr>
        <w:t>17</w:t>
      </w:r>
      <w:r w:rsidRPr="002117F2">
        <w:rPr>
          <w:rFonts w:ascii="Arial" w:hAnsi="Arial" w:cs="Arial"/>
          <w:bCs/>
          <w:color w:val="FF0000"/>
        </w:rPr>
        <w:t>)</w:t>
      </w:r>
    </w:p>
    <w:p w:rsidR="00D02350" w:rsidRPr="00514945" w:rsidRDefault="0062456F" w:rsidP="00D02350">
      <w:pPr>
        <w:widowControl/>
      </w:pPr>
      <w:r w:rsidRPr="00514945">
        <w:t xml:space="preserve"> </w:t>
      </w:r>
    </w:p>
    <w:p w:rsidR="0062456F" w:rsidRPr="001F4517" w:rsidRDefault="00514945" w:rsidP="001F4517">
      <w:pPr>
        <w:pStyle w:val="ListParagraph"/>
        <w:widowControl/>
        <w:numPr>
          <w:ilvl w:val="0"/>
          <w:numId w:val="22"/>
        </w:numPr>
        <w:rPr>
          <w:rFonts w:ascii="Arial" w:hAnsi="Arial" w:cs="Arial"/>
        </w:rPr>
      </w:pPr>
      <w:r w:rsidRPr="001F4517">
        <w:rPr>
          <w:rFonts w:ascii="Arial" w:hAnsi="Arial" w:cs="Arial"/>
        </w:rPr>
        <w:t>When the exposure has been severe, the victim may die, literally drowned by water that has entered the lungs from the body in an attempt to counteract corrosive effect of the acids formed by ______________.</w:t>
      </w:r>
    </w:p>
    <w:p w:rsidR="0062456F" w:rsidRPr="00514945" w:rsidRDefault="0062456F" w:rsidP="00D02350">
      <w:pPr>
        <w:widowControl/>
        <w:rPr>
          <w:rFonts w:ascii="Arial" w:hAnsi="Arial" w:cs="Arial"/>
        </w:rPr>
      </w:pPr>
      <w:r w:rsidRPr="00514945">
        <w:rPr>
          <w:rFonts w:ascii="Arial" w:hAnsi="Arial" w:cs="Arial"/>
        </w:rPr>
        <w:tab/>
      </w:r>
    </w:p>
    <w:p w:rsidR="0062456F" w:rsidRPr="00514945" w:rsidRDefault="00514945" w:rsidP="00E7365F">
      <w:pPr>
        <w:widowControl/>
        <w:numPr>
          <w:ilvl w:val="0"/>
          <w:numId w:val="7"/>
        </w:numPr>
        <w:rPr>
          <w:rFonts w:ascii="Arial" w:hAnsi="Arial" w:cs="Arial"/>
        </w:rPr>
      </w:pPr>
      <w:r w:rsidRPr="00514945">
        <w:rPr>
          <w:rFonts w:ascii="Arial" w:hAnsi="Arial" w:cs="Arial"/>
        </w:rPr>
        <w:t xml:space="preserve">Oxides of </w:t>
      </w:r>
      <w:r w:rsidR="00E1517F" w:rsidRPr="00514945">
        <w:rPr>
          <w:rFonts w:ascii="Arial" w:hAnsi="Arial" w:cs="Arial"/>
        </w:rPr>
        <w:t>Carbon Monoxide</w:t>
      </w:r>
    </w:p>
    <w:p w:rsidR="0062456F" w:rsidRPr="00514945" w:rsidRDefault="00514945" w:rsidP="00E7365F">
      <w:pPr>
        <w:widowControl/>
        <w:numPr>
          <w:ilvl w:val="0"/>
          <w:numId w:val="7"/>
        </w:numPr>
        <w:rPr>
          <w:rFonts w:ascii="Arial" w:hAnsi="Arial" w:cs="Arial"/>
        </w:rPr>
      </w:pPr>
      <w:r w:rsidRPr="00514945">
        <w:rPr>
          <w:rFonts w:ascii="Arial" w:hAnsi="Arial" w:cs="Arial"/>
          <w:color w:val="FF0000"/>
        </w:rPr>
        <w:t xml:space="preserve">Oxides of </w:t>
      </w:r>
      <w:r w:rsidR="00714D3C" w:rsidRPr="00514945">
        <w:rPr>
          <w:rFonts w:ascii="Arial" w:hAnsi="Arial" w:cs="Arial"/>
          <w:color w:val="FF0000"/>
        </w:rPr>
        <w:t>Nitrogen</w:t>
      </w:r>
      <w:r w:rsidR="00E1517F" w:rsidRPr="00514945">
        <w:rPr>
          <w:rFonts w:ascii="Arial" w:hAnsi="Arial" w:cs="Arial"/>
          <w:color w:val="FF0000"/>
        </w:rPr>
        <w:t xml:space="preserve"> Dioxide</w:t>
      </w:r>
      <w:r w:rsidRPr="00514945">
        <w:rPr>
          <w:rFonts w:ascii="Arial" w:hAnsi="Arial" w:cs="Arial"/>
          <w:color w:val="FF0000"/>
        </w:rPr>
        <w:t xml:space="preserve"> (p. 2-18)</w:t>
      </w:r>
    </w:p>
    <w:p w:rsidR="0062456F" w:rsidRPr="00514945" w:rsidRDefault="00514945" w:rsidP="00E7365F">
      <w:pPr>
        <w:widowControl/>
        <w:numPr>
          <w:ilvl w:val="0"/>
          <w:numId w:val="7"/>
        </w:numPr>
        <w:rPr>
          <w:rFonts w:ascii="Arial" w:hAnsi="Arial" w:cs="Arial"/>
        </w:rPr>
      </w:pPr>
      <w:r w:rsidRPr="00514945">
        <w:rPr>
          <w:rFonts w:ascii="Arial" w:hAnsi="Arial" w:cs="Arial"/>
        </w:rPr>
        <w:t>Oxides of Carbon Dioxide</w:t>
      </w:r>
    </w:p>
    <w:p w:rsidR="0062456F" w:rsidRPr="00514945" w:rsidRDefault="00E1517F" w:rsidP="00E7365F">
      <w:pPr>
        <w:widowControl/>
        <w:numPr>
          <w:ilvl w:val="0"/>
          <w:numId w:val="7"/>
        </w:numPr>
        <w:rPr>
          <w:rFonts w:ascii="Arial" w:hAnsi="Arial" w:cs="Arial"/>
        </w:rPr>
      </w:pPr>
      <w:r w:rsidRPr="00514945">
        <w:rPr>
          <w:rFonts w:ascii="Arial" w:hAnsi="Arial" w:cs="Arial"/>
        </w:rPr>
        <w:t>Methane</w:t>
      </w:r>
    </w:p>
    <w:p w:rsidR="00870E67" w:rsidRPr="0054466A" w:rsidRDefault="00870E67" w:rsidP="00870E67">
      <w:pPr>
        <w:widowControl/>
        <w:rPr>
          <w:rFonts w:ascii="Arial" w:hAnsi="Arial" w:cs="Arial"/>
        </w:rPr>
      </w:pPr>
    </w:p>
    <w:p w:rsidR="004A2112" w:rsidRDefault="004A2112" w:rsidP="004A2112">
      <w:pPr>
        <w:pStyle w:val="ListParagraph"/>
        <w:widowControl/>
        <w:rPr>
          <w:rFonts w:ascii="Arial" w:hAnsi="Arial" w:cs="Arial"/>
        </w:rPr>
      </w:pPr>
    </w:p>
    <w:p w:rsidR="00145F63" w:rsidRDefault="00145F63" w:rsidP="004A2112">
      <w:pPr>
        <w:pStyle w:val="ListParagraph"/>
        <w:widowControl/>
        <w:rPr>
          <w:rFonts w:ascii="Arial" w:hAnsi="Arial" w:cs="Arial"/>
        </w:rPr>
      </w:pPr>
    </w:p>
    <w:p w:rsidR="00145F63" w:rsidRDefault="00145F63" w:rsidP="004A2112">
      <w:pPr>
        <w:pStyle w:val="ListParagraph"/>
        <w:widowControl/>
        <w:rPr>
          <w:rFonts w:ascii="Arial" w:hAnsi="Arial" w:cs="Arial"/>
        </w:rPr>
      </w:pPr>
    </w:p>
    <w:p w:rsidR="00870E67" w:rsidRPr="00911F60" w:rsidRDefault="00514945" w:rsidP="001F4517">
      <w:pPr>
        <w:pStyle w:val="ListParagraph"/>
        <w:widowControl/>
        <w:numPr>
          <w:ilvl w:val="0"/>
          <w:numId w:val="22"/>
        </w:numPr>
        <w:rPr>
          <w:rFonts w:ascii="Arial" w:hAnsi="Arial" w:cs="Arial"/>
        </w:rPr>
      </w:pPr>
      <w:r w:rsidRPr="00911F60">
        <w:rPr>
          <w:rFonts w:ascii="Arial" w:hAnsi="Arial" w:cs="Arial"/>
        </w:rPr>
        <w:lastRenderedPageBreak/>
        <w:t>Hydrogen is a highly ___________ gas.</w:t>
      </w:r>
    </w:p>
    <w:p w:rsidR="00870E67" w:rsidRPr="00911F60" w:rsidRDefault="00870E67" w:rsidP="00870E67">
      <w:pPr>
        <w:widowControl/>
        <w:ind w:left="720" w:hanging="720"/>
        <w:rPr>
          <w:rFonts w:ascii="Arial" w:hAnsi="Arial" w:cs="Arial"/>
        </w:rPr>
      </w:pPr>
    </w:p>
    <w:p w:rsidR="00870E67" w:rsidRPr="00911F60" w:rsidRDefault="0054466A" w:rsidP="00E7365F">
      <w:pPr>
        <w:widowControl/>
        <w:numPr>
          <w:ilvl w:val="0"/>
          <w:numId w:val="8"/>
        </w:numPr>
        <w:rPr>
          <w:rFonts w:ascii="Arial" w:hAnsi="Arial" w:cs="Arial"/>
        </w:rPr>
      </w:pPr>
      <w:r w:rsidRPr="00911F60">
        <w:rPr>
          <w:rFonts w:ascii="Arial" w:hAnsi="Arial" w:cs="Arial"/>
        </w:rPr>
        <w:t>Non-volatile</w:t>
      </w:r>
    </w:p>
    <w:p w:rsidR="00870E67" w:rsidRPr="00911F60" w:rsidRDefault="00514945" w:rsidP="00E7365F">
      <w:pPr>
        <w:widowControl/>
        <w:numPr>
          <w:ilvl w:val="0"/>
          <w:numId w:val="8"/>
        </w:numPr>
        <w:rPr>
          <w:rFonts w:ascii="Arial" w:hAnsi="Arial" w:cs="Arial"/>
        </w:rPr>
      </w:pPr>
      <w:r w:rsidRPr="00911F60">
        <w:rPr>
          <w:rFonts w:ascii="Arial" w:hAnsi="Arial" w:cs="Arial"/>
        </w:rPr>
        <w:t>Toxic</w:t>
      </w:r>
    </w:p>
    <w:p w:rsidR="004C2253" w:rsidRPr="00911F60" w:rsidRDefault="00514945" w:rsidP="00E7365F">
      <w:pPr>
        <w:widowControl/>
        <w:numPr>
          <w:ilvl w:val="0"/>
          <w:numId w:val="8"/>
        </w:numPr>
        <w:rPr>
          <w:rFonts w:ascii="Arial" w:hAnsi="Arial" w:cs="Arial"/>
        </w:rPr>
      </w:pPr>
      <w:r w:rsidRPr="00911F60">
        <w:rPr>
          <w:rFonts w:ascii="Arial" w:hAnsi="Arial" w:cs="Arial"/>
        </w:rPr>
        <w:t>Reactive</w:t>
      </w:r>
    </w:p>
    <w:p w:rsidR="00870E67" w:rsidRPr="00911F60" w:rsidRDefault="00514945" w:rsidP="00870E67">
      <w:pPr>
        <w:widowControl/>
        <w:numPr>
          <w:ilvl w:val="0"/>
          <w:numId w:val="8"/>
        </w:numPr>
        <w:rPr>
          <w:rFonts w:ascii="Arial" w:hAnsi="Arial" w:cs="Arial"/>
        </w:rPr>
      </w:pPr>
      <w:r w:rsidRPr="00911F60">
        <w:rPr>
          <w:rFonts w:ascii="Arial" w:hAnsi="Arial" w:cs="Arial"/>
          <w:color w:val="FF0000"/>
        </w:rPr>
        <w:t>Explosive (p.2-18)</w:t>
      </w:r>
    </w:p>
    <w:p w:rsidR="009A5BCE" w:rsidRPr="00911F60" w:rsidRDefault="009A5BCE" w:rsidP="009A5BCE">
      <w:pPr>
        <w:widowControl/>
        <w:rPr>
          <w:rFonts w:ascii="Arial" w:hAnsi="Arial" w:cs="Arial"/>
        </w:rPr>
      </w:pPr>
    </w:p>
    <w:p w:rsidR="009A5BCE" w:rsidRPr="00911F60" w:rsidRDefault="006B54E1" w:rsidP="001F4517">
      <w:pPr>
        <w:pStyle w:val="ListParagraph"/>
        <w:widowControl/>
        <w:numPr>
          <w:ilvl w:val="0"/>
          <w:numId w:val="22"/>
        </w:numPr>
        <w:rPr>
          <w:rFonts w:ascii="Arial" w:hAnsi="Arial" w:cs="Arial"/>
        </w:rPr>
      </w:pPr>
      <w:r w:rsidRPr="00911F60">
        <w:rPr>
          <w:rFonts w:ascii="Arial" w:hAnsi="Arial" w:cs="Arial"/>
        </w:rPr>
        <w:t>Hydrogen sulfide is ____________ in water.</w:t>
      </w:r>
    </w:p>
    <w:p w:rsidR="005F33C7" w:rsidRPr="00911F60" w:rsidRDefault="005F33C7" w:rsidP="00D02350">
      <w:pPr>
        <w:widowControl/>
        <w:ind w:left="720" w:hanging="720"/>
        <w:rPr>
          <w:rFonts w:ascii="Arial" w:hAnsi="Arial" w:cs="Arial"/>
        </w:rPr>
      </w:pPr>
    </w:p>
    <w:p w:rsidR="00C935A0" w:rsidRPr="00911F60" w:rsidRDefault="00C935A0" w:rsidP="004C2253">
      <w:pPr>
        <w:widowControl/>
        <w:ind w:left="720" w:firstLine="720"/>
        <w:rPr>
          <w:rFonts w:ascii="Arial" w:hAnsi="Arial" w:cs="Arial"/>
        </w:rPr>
      </w:pPr>
      <w:r w:rsidRPr="00911F60">
        <w:rPr>
          <w:rFonts w:ascii="Arial" w:hAnsi="Arial" w:cs="Arial"/>
          <w:color w:val="FF0000"/>
        </w:rPr>
        <w:t xml:space="preserve">A.  </w:t>
      </w:r>
      <w:r w:rsidR="006B54E1" w:rsidRPr="00911F60">
        <w:rPr>
          <w:rFonts w:ascii="Arial" w:hAnsi="Arial" w:cs="Arial"/>
          <w:color w:val="FF0000"/>
        </w:rPr>
        <w:t xml:space="preserve">Soluble </w:t>
      </w:r>
      <w:r w:rsidRPr="00911F60">
        <w:rPr>
          <w:rFonts w:ascii="Arial" w:hAnsi="Arial" w:cs="Arial"/>
          <w:color w:val="FF0000"/>
        </w:rPr>
        <w:t xml:space="preserve"> </w:t>
      </w:r>
      <w:r w:rsidR="006B54E1" w:rsidRPr="00911F60">
        <w:rPr>
          <w:rFonts w:ascii="Arial" w:hAnsi="Arial" w:cs="Arial"/>
          <w:color w:val="FF0000"/>
        </w:rPr>
        <w:t>(p. 2-20)</w:t>
      </w:r>
      <w:r w:rsidRPr="00911F60">
        <w:rPr>
          <w:rFonts w:ascii="Arial" w:hAnsi="Arial" w:cs="Arial"/>
          <w:color w:val="FF0000"/>
        </w:rPr>
        <w:t xml:space="preserve">  </w:t>
      </w:r>
      <w:r w:rsidR="004C2253" w:rsidRPr="00911F60">
        <w:rPr>
          <w:rFonts w:ascii="Arial" w:hAnsi="Arial" w:cs="Arial"/>
        </w:rPr>
        <w:tab/>
      </w:r>
      <w:r w:rsidR="006B54E1" w:rsidRPr="00911F60">
        <w:rPr>
          <w:rFonts w:ascii="Arial" w:hAnsi="Arial" w:cs="Arial"/>
        </w:rPr>
        <w:tab/>
      </w:r>
      <w:r w:rsidRPr="00911F60">
        <w:rPr>
          <w:rFonts w:ascii="Arial" w:hAnsi="Arial" w:cs="Arial"/>
        </w:rPr>
        <w:t xml:space="preserve">  B. </w:t>
      </w:r>
      <w:r w:rsidR="006B54E1" w:rsidRPr="00911F60">
        <w:rPr>
          <w:rFonts w:ascii="Arial" w:hAnsi="Arial" w:cs="Arial"/>
        </w:rPr>
        <w:t>Insoluble</w:t>
      </w:r>
    </w:p>
    <w:p w:rsidR="006B54E1" w:rsidRDefault="006B54E1" w:rsidP="004C2253">
      <w:pPr>
        <w:widowControl/>
        <w:ind w:left="720" w:firstLine="720"/>
        <w:rPr>
          <w:rFonts w:ascii="Arial" w:hAnsi="Arial" w:cs="Arial"/>
          <w:highlight w:val="yellow"/>
        </w:rPr>
      </w:pPr>
    </w:p>
    <w:p w:rsidR="0073443A" w:rsidRPr="00820B44" w:rsidRDefault="0073443A" w:rsidP="0073443A">
      <w:pPr>
        <w:widowControl/>
        <w:rPr>
          <w:rFonts w:ascii="Arial" w:hAnsi="Arial" w:cs="Arial"/>
          <w:highlight w:val="yellow"/>
        </w:rPr>
      </w:pPr>
    </w:p>
    <w:p w:rsidR="0073443A" w:rsidRPr="006B54E1" w:rsidRDefault="006B54E1" w:rsidP="006B54E1">
      <w:pPr>
        <w:pStyle w:val="ListParagraph"/>
        <w:widowControl/>
        <w:numPr>
          <w:ilvl w:val="0"/>
          <w:numId w:val="22"/>
        </w:numPr>
        <w:rPr>
          <w:rFonts w:ascii="Arial" w:hAnsi="Arial" w:cs="Arial"/>
        </w:rPr>
      </w:pPr>
      <w:r w:rsidRPr="006B54E1">
        <w:rPr>
          <w:rFonts w:ascii="Arial" w:hAnsi="Arial" w:cs="Arial"/>
        </w:rPr>
        <w:t>Which gas can cause severe lung damage, and may cause respiratory paralysis and th</w:t>
      </w:r>
      <w:r>
        <w:rPr>
          <w:rFonts w:ascii="Arial" w:hAnsi="Arial" w:cs="Arial"/>
        </w:rPr>
        <w:t>e complete inability to breathe?</w:t>
      </w:r>
    </w:p>
    <w:p w:rsidR="0073443A" w:rsidRPr="006B54E1" w:rsidRDefault="0073443A" w:rsidP="0073443A">
      <w:pPr>
        <w:widowControl/>
        <w:ind w:left="720" w:hanging="720"/>
        <w:rPr>
          <w:rFonts w:ascii="Arial" w:hAnsi="Arial" w:cs="Arial"/>
        </w:rPr>
      </w:pPr>
    </w:p>
    <w:p w:rsidR="006B54E1" w:rsidRPr="006B54E1" w:rsidRDefault="006B54E1" w:rsidP="006B54E1">
      <w:pPr>
        <w:widowControl/>
        <w:numPr>
          <w:ilvl w:val="0"/>
          <w:numId w:val="23"/>
        </w:numPr>
        <w:rPr>
          <w:rFonts w:ascii="Arial" w:hAnsi="Arial" w:cs="Arial"/>
        </w:rPr>
      </w:pPr>
      <w:r w:rsidRPr="006B54E1">
        <w:rPr>
          <w:rFonts w:ascii="Arial" w:hAnsi="Arial" w:cs="Arial"/>
        </w:rPr>
        <w:t>Carbon monoxide</w:t>
      </w:r>
    </w:p>
    <w:p w:rsidR="006B54E1" w:rsidRPr="006B54E1" w:rsidRDefault="006B54E1" w:rsidP="006B54E1">
      <w:pPr>
        <w:widowControl/>
        <w:numPr>
          <w:ilvl w:val="0"/>
          <w:numId w:val="23"/>
        </w:numPr>
        <w:rPr>
          <w:rFonts w:ascii="Arial" w:hAnsi="Arial" w:cs="Arial"/>
        </w:rPr>
      </w:pPr>
      <w:r w:rsidRPr="006B54E1">
        <w:rPr>
          <w:rFonts w:ascii="Arial" w:hAnsi="Arial" w:cs="Arial"/>
        </w:rPr>
        <w:t>Carbon dioxide</w:t>
      </w:r>
    </w:p>
    <w:p w:rsidR="006B54E1" w:rsidRPr="006B54E1" w:rsidRDefault="006B54E1" w:rsidP="006B54E1">
      <w:pPr>
        <w:widowControl/>
        <w:numPr>
          <w:ilvl w:val="0"/>
          <w:numId w:val="23"/>
        </w:numPr>
        <w:rPr>
          <w:rFonts w:ascii="Arial" w:hAnsi="Arial" w:cs="Arial"/>
          <w:color w:val="FF0000"/>
          <w:sz w:val="18"/>
          <w:szCs w:val="18"/>
        </w:rPr>
      </w:pPr>
      <w:r w:rsidRPr="006B54E1">
        <w:rPr>
          <w:rFonts w:ascii="Arial" w:hAnsi="Arial" w:cs="Arial"/>
          <w:color w:val="FF0000"/>
        </w:rPr>
        <w:t>Sulfur Dioxide (p 2-21)</w:t>
      </w:r>
    </w:p>
    <w:p w:rsidR="006B54E1" w:rsidRPr="006B54E1" w:rsidRDefault="006B54E1" w:rsidP="006B54E1">
      <w:pPr>
        <w:widowControl/>
        <w:numPr>
          <w:ilvl w:val="0"/>
          <w:numId w:val="23"/>
        </w:numPr>
        <w:rPr>
          <w:rFonts w:ascii="Arial" w:hAnsi="Arial" w:cs="Arial"/>
        </w:rPr>
      </w:pPr>
      <w:r>
        <w:rPr>
          <w:rFonts w:ascii="Arial" w:hAnsi="Arial" w:cs="Arial"/>
        </w:rPr>
        <w:t>Nitrogen</w:t>
      </w:r>
    </w:p>
    <w:p w:rsidR="006B54E1" w:rsidRPr="004A2112" w:rsidRDefault="006B54E1" w:rsidP="0073443A">
      <w:pPr>
        <w:widowControl/>
        <w:ind w:left="1800"/>
        <w:rPr>
          <w:rFonts w:ascii="Arial" w:hAnsi="Arial" w:cs="Arial"/>
        </w:rPr>
      </w:pPr>
    </w:p>
    <w:p w:rsidR="00014ED2" w:rsidRPr="004A2112" w:rsidRDefault="00911F60" w:rsidP="004A2112">
      <w:pPr>
        <w:rPr>
          <w:rFonts w:ascii="Arial" w:hAnsi="Arial" w:cs="Arial"/>
        </w:rPr>
      </w:pPr>
      <w:r w:rsidRPr="004A2112">
        <w:rPr>
          <w:rFonts w:ascii="Arial" w:hAnsi="Arial" w:cs="Arial"/>
        </w:rPr>
        <w:tab/>
      </w:r>
      <w:r w:rsidR="0053190F" w:rsidRPr="004A2112">
        <w:rPr>
          <w:rFonts w:ascii="Arial" w:hAnsi="Arial" w:cs="Arial"/>
        </w:rPr>
        <w:t xml:space="preserve"> </w:t>
      </w:r>
    </w:p>
    <w:p w:rsidR="00014ED2" w:rsidRPr="00A11957" w:rsidRDefault="004A2112" w:rsidP="00A11957">
      <w:pPr>
        <w:pStyle w:val="ListParagraph"/>
        <w:widowControl/>
        <w:numPr>
          <w:ilvl w:val="0"/>
          <w:numId w:val="22"/>
        </w:numPr>
        <w:rPr>
          <w:rFonts w:ascii="Arial" w:hAnsi="Arial" w:cs="Arial"/>
        </w:rPr>
      </w:pPr>
      <w:r w:rsidRPr="00A11957">
        <w:rPr>
          <w:rFonts w:ascii="Arial" w:hAnsi="Arial" w:cs="Arial"/>
        </w:rPr>
        <w:t>Which of the following gases has a slight garlic odor?</w:t>
      </w:r>
      <w:r w:rsidR="00B968C4" w:rsidRPr="00A11957">
        <w:rPr>
          <w:rFonts w:ascii="Arial" w:hAnsi="Arial" w:cs="Arial"/>
        </w:rPr>
        <w:t xml:space="preserve"> </w:t>
      </w:r>
    </w:p>
    <w:p w:rsidR="00C85FA7" w:rsidRPr="004A2112" w:rsidRDefault="00C85FA7" w:rsidP="00014ED2">
      <w:pPr>
        <w:ind w:firstLine="720"/>
        <w:rPr>
          <w:rFonts w:ascii="Arial" w:hAnsi="Arial" w:cs="Arial"/>
        </w:rPr>
      </w:pPr>
    </w:p>
    <w:p w:rsidR="00283D5E" w:rsidRPr="004A2112" w:rsidRDefault="004A2112" w:rsidP="004A2112">
      <w:pPr>
        <w:pStyle w:val="ListParagraph"/>
        <w:numPr>
          <w:ilvl w:val="0"/>
          <w:numId w:val="25"/>
        </w:numPr>
        <w:rPr>
          <w:rFonts w:ascii="Arial" w:hAnsi="Arial" w:cs="Arial"/>
        </w:rPr>
      </w:pPr>
      <w:r w:rsidRPr="004A2112">
        <w:rPr>
          <w:rFonts w:ascii="Arial" w:hAnsi="Arial" w:cs="Arial"/>
        </w:rPr>
        <w:t>Nitrogen Dioxide</w:t>
      </w:r>
    </w:p>
    <w:p w:rsidR="004A2112" w:rsidRPr="004A2112" w:rsidRDefault="004A2112" w:rsidP="004A2112">
      <w:pPr>
        <w:pStyle w:val="ListParagraph"/>
        <w:numPr>
          <w:ilvl w:val="0"/>
          <w:numId w:val="25"/>
        </w:numPr>
        <w:rPr>
          <w:rFonts w:ascii="Arial" w:hAnsi="Arial" w:cs="Arial"/>
        </w:rPr>
      </w:pPr>
      <w:r w:rsidRPr="004A2112">
        <w:rPr>
          <w:rFonts w:ascii="Arial" w:hAnsi="Arial" w:cs="Arial"/>
        </w:rPr>
        <w:t>Sulfur Dioxide</w:t>
      </w:r>
    </w:p>
    <w:p w:rsidR="004C2253" w:rsidRPr="004A2112" w:rsidRDefault="004A2112" w:rsidP="00DB5E42">
      <w:pPr>
        <w:ind w:left="1440"/>
        <w:rPr>
          <w:rFonts w:ascii="Arial" w:hAnsi="Arial" w:cs="Arial"/>
        </w:rPr>
      </w:pPr>
      <w:r w:rsidRPr="004A2112">
        <w:rPr>
          <w:rFonts w:ascii="Arial" w:hAnsi="Arial" w:cs="Arial"/>
        </w:rPr>
        <w:t>C</w:t>
      </w:r>
      <w:r w:rsidR="00283D5E" w:rsidRPr="004A2112">
        <w:rPr>
          <w:rFonts w:ascii="Arial" w:hAnsi="Arial" w:cs="Arial"/>
        </w:rPr>
        <w:t xml:space="preserve">. </w:t>
      </w:r>
      <w:r>
        <w:rPr>
          <w:rFonts w:ascii="Arial" w:hAnsi="Arial" w:cs="Arial"/>
        </w:rPr>
        <w:t xml:space="preserve"> </w:t>
      </w:r>
      <w:r w:rsidRPr="004A2112">
        <w:rPr>
          <w:rFonts w:ascii="Arial" w:hAnsi="Arial" w:cs="Arial"/>
        </w:rPr>
        <w:t>Helium</w:t>
      </w:r>
    </w:p>
    <w:p w:rsidR="00283D5E" w:rsidRPr="004A2112" w:rsidRDefault="004A2112" w:rsidP="00DB5E42">
      <w:pPr>
        <w:ind w:left="1440"/>
        <w:rPr>
          <w:rFonts w:ascii="Arial" w:hAnsi="Arial" w:cs="Arial"/>
          <w:color w:val="FF0000"/>
        </w:rPr>
      </w:pPr>
      <w:r w:rsidRPr="004A2112">
        <w:rPr>
          <w:rFonts w:ascii="Arial" w:hAnsi="Arial" w:cs="Arial"/>
          <w:color w:val="FF0000"/>
        </w:rPr>
        <w:t>D</w:t>
      </w:r>
      <w:r w:rsidR="00283D5E" w:rsidRPr="004A2112">
        <w:rPr>
          <w:rFonts w:ascii="Arial" w:hAnsi="Arial" w:cs="Arial"/>
          <w:color w:val="FF0000"/>
        </w:rPr>
        <w:t>.</w:t>
      </w:r>
      <w:r>
        <w:rPr>
          <w:rFonts w:ascii="Arial" w:hAnsi="Arial" w:cs="Arial"/>
          <w:color w:val="FF0000"/>
        </w:rPr>
        <w:t xml:space="preserve"> </w:t>
      </w:r>
      <w:r w:rsidR="00283D5E" w:rsidRPr="004A2112">
        <w:rPr>
          <w:rFonts w:ascii="Arial" w:hAnsi="Arial" w:cs="Arial"/>
          <w:color w:val="FF0000"/>
        </w:rPr>
        <w:t xml:space="preserve"> </w:t>
      </w:r>
      <w:r w:rsidRPr="004A2112">
        <w:rPr>
          <w:rFonts w:ascii="Arial" w:hAnsi="Arial" w:cs="Arial"/>
          <w:color w:val="FF0000"/>
        </w:rPr>
        <w:t>Acetylene (p.2-24)</w:t>
      </w:r>
    </w:p>
    <w:p w:rsidR="00342CFF" w:rsidRPr="004A2112" w:rsidRDefault="00014ED2" w:rsidP="00A11957">
      <w:pPr>
        <w:rPr>
          <w:rFonts w:ascii="Arial" w:hAnsi="Arial" w:cs="Arial"/>
        </w:rPr>
      </w:pPr>
      <w:r w:rsidRPr="004A2112">
        <w:rPr>
          <w:rFonts w:ascii="Arial" w:hAnsi="Arial" w:cs="Arial"/>
        </w:rPr>
        <w:tab/>
      </w:r>
      <w:r w:rsidRPr="004A2112">
        <w:rPr>
          <w:rFonts w:ascii="Arial" w:hAnsi="Arial" w:cs="Arial"/>
        </w:rPr>
        <w:tab/>
      </w:r>
      <w:r w:rsidRPr="004A2112">
        <w:rPr>
          <w:rFonts w:ascii="Arial" w:hAnsi="Arial" w:cs="Arial"/>
        </w:rPr>
        <w:tab/>
      </w:r>
      <w:r w:rsidRPr="004A2112">
        <w:rPr>
          <w:rFonts w:ascii="Arial" w:hAnsi="Arial" w:cs="Arial"/>
        </w:rPr>
        <w:tab/>
      </w:r>
      <w:r w:rsidRPr="004A2112">
        <w:rPr>
          <w:rFonts w:ascii="Arial" w:hAnsi="Arial" w:cs="Arial"/>
        </w:rPr>
        <w:tab/>
      </w:r>
      <w:r w:rsidRPr="004A2112">
        <w:rPr>
          <w:rFonts w:ascii="Arial" w:hAnsi="Arial" w:cs="Arial"/>
        </w:rPr>
        <w:tab/>
      </w:r>
      <w:r w:rsidRPr="004A2112">
        <w:rPr>
          <w:rFonts w:ascii="Arial" w:hAnsi="Arial" w:cs="Arial"/>
        </w:rPr>
        <w:tab/>
      </w:r>
      <w:r w:rsidRPr="004A2112">
        <w:rPr>
          <w:rFonts w:ascii="Arial" w:hAnsi="Arial" w:cs="Arial"/>
        </w:rPr>
        <w:tab/>
      </w:r>
      <w:r w:rsidRPr="004A2112">
        <w:rPr>
          <w:rFonts w:ascii="Arial" w:hAnsi="Arial" w:cs="Arial"/>
        </w:rPr>
        <w:tab/>
      </w:r>
      <w:r w:rsidRPr="004A2112">
        <w:rPr>
          <w:rFonts w:ascii="Arial" w:hAnsi="Arial" w:cs="Arial"/>
        </w:rPr>
        <w:tab/>
      </w:r>
    </w:p>
    <w:p w:rsidR="00342CFF" w:rsidRPr="00A11957" w:rsidRDefault="004A2112" w:rsidP="00A11957">
      <w:pPr>
        <w:pStyle w:val="ListParagraph"/>
        <w:widowControl/>
        <w:numPr>
          <w:ilvl w:val="0"/>
          <w:numId w:val="22"/>
        </w:numPr>
        <w:rPr>
          <w:rFonts w:ascii="Arial" w:hAnsi="Arial" w:cs="Arial"/>
        </w:rPr>
      </w:pPr>
      <w:r w:rsidRPr="00A11957">
        <w:rPr>
          <w:rFonts w:ascii="Arial" w:hAnsi="Arial" w:cs="Arial"/>
        </w:rPr>
        <w:t>Mines are required to keep exposure to radiation below 4WLM per year.  What does WLM stand for?</w:t>
      </w:r>
    </w:p>
    <w:p w:rsidR="00342CFF" w:rsidRPr="003859D4" w:rsidRDefault="00342CFF" w:rsidP="00342CFF">
      <w:pPr>
        <w:widowControl/>
        <w:ind w:left="720" w:hanging="720"/>
        <w:rPr>
          <w:rFonts w:ascii="Arial" w:hAnsi="Arial" w:cs="Arial"/>
        </w:rPr>
      </w:pPr>
    </w:p>
    <w:p w:rsidR="00342CFF" w:rsidRPr="003859D4" w:rsidRDefault="004A2112" w:rsidP="004A2112">
      <w:pPr>
        <w:pStyle w:val="ListParagraph"/>
        <w:numPr>
          <w:ilvl w:val="0"/>
          <w:numId w:val="26"/>
        </w:numPr>
        <w:rPr>
          <w:rFonts w:ascii="Arial" w:hAnsi="Arial" w:cs="Arial"/>
        </w:rPr>
      </w:pPr>
      <w:r w:rsidRPr="003859D4">
        <w:rPr>
          <w:rFonts w:ascii="Arial" w:hAnsi="Arial" w:cs="Arial"/>
        </w:rPr>
        <w:t>Working Life Measurement</w:t>
      </w:r>
    </w:p>
    <w:p w:rsidR="004A2112" w:rsidRPr="003859D4" w:rsidRDefault="003859D4" w:rsidP="004A2112">
      <w:pPr>
        <w:pStyle w:val="ListParagraph"/>
        <w:numPr>
          <w:ilvl w:val="0"/>
          <w:numId w:val="26"/>
        </w:numPr>
        <w:rPr>
          <w:rFonts w:ascii="Arial" w:hAnsi="Arial" w:cs="Arial"/>
        </w:rPr>
      </w:pPr>
      <w:r w:rsidRPr="003859D4">
        <w:rPr>
          <w:rFonts w:ascii="Arial" w:hAnsi="Arial" w:cs="Arial"/>
        </w:rPr>
        <w:t>Working Life Minutes</w:t>
      </w:r>
    </w:p>
    <w:p w:rsidR="003859D4" w:rsidRPr="003859D4" w:rsidRDefault="003859D4" w:rsidP="004A2112">
      <w:pPr>
        <w:pStyle w:val="ListParagraph"/>
        <w:numPr>
          <w:ilvl w:val="0"/>
          <w:numId w:val="26"/>
        </w:numPr>
        <w:rPr>
          <w:rFonts w:ascii="Arial" w:hAnsi="Arial" w:cs="Arial"/>
        </w:rPr>
      </w:pPr>
      <w:r w:rsidRPr="003859D4">
        <w:rPr>
          <w:rFonts w:ascii="Arial" w:hAnsi="Arial" w:cs="Arial"/>
        </w:rPr>
        <w:t>Working Level Measurement</w:t>
      </w:r>
    </w:p>
    <w:p w:rsidR="003859D4" w:rsidRPr="003859D4" w:rsidRDefault="003859D4" w:rsidP="004A2112">
      <w:pPr>
        <w:pStyle w:val="ListParagraph"/>
        <w:numPr>
          <w:ilvl w:val="0"/>
          <w:numId w:val="26"/>
        </w:numPr>
        <w:rPr>
          <w:rFonts w:ascii="Arial" w:hAnsi="Arial" w:cs="Arial"/>
          <w:color w:val="FF0000"/>
        </w:rPr>
      </w:pPr>
      <w:r w:rsidRPr="003859D4">
        <w:rPr>
          <w:rFonts w:ascii="Arial" w:hAnsi="Arial" w:cs="Arial"/>
          <w:color w:val="FF0000"/>
        </w:rPr>
        <w:t>Working L</w:t>
      </w:r>
      <w:r w:rsidR="00831859">
        <w:rPr>
          <w:rFonts w:ascii="Arial" w:hAnsi="Arial" w:cs="Arial"/>
          <w:color w:val="FF0000"/>
        </w:rPr>
        <w:t>evel</w:t>
      </w:r>
      <w:r w:rsidRPr="003859D4">
        <w:rPr>
          <w:rFonts w:ascii="Arial" w:hAnsi="Arial" w:cs="Arial"/>
          <w:color w:val="FF0000"/>
        </w:rPr>
        <w:t xml:space="preserve"> Months (p. 2-25)</w:t>
      </w:r>
    </w:p>
    <w:p w:rsidR="004A2112" w:rsidRPr="004A2112" w:rsidRDefault="004A2112" w:rsidP="004A2112">
      <w:pPr>
        <w:pStyle w:val="ListParagraph"/>
        <w:ind w:left="1860"/>
        <w:rPr>
          <w:rFonts w:ascii="Arial" w:hAnsi="Arial" w:cs="Arial"/>
          <w:sz w:val="18"/>
          <w:szCs w:val="18"/>
          <w:highlight w:val="yellow"/>
        </w:rPr>
      </w:pPr>
    </w:p>
    <w:p w:rsidR="006B1CB1" w:rsidRPr="00705B15" w:rsidRDefault="006B1CB1" w:rsidP="006B1CB1">
      <w:pPr>
        <w:rPr>
          <w:rFonts w:ascii="Arial" w:hAnsi="Arial" w:cs="Arial"/>
        </w:rPr>
      </w:pPr>
    </w:p>
    <w:p w:rsidR="00E228A7" w:rsidRPr="00A11957" w:rsidRDefault="00705B15" w:rsidP="00A11957">
      <w:pPr>
        <w:pStyle w:val="ListParagraph"/>
        <w:widowControl/>
        <w:numPr>
          <w:ilvl w:val="0"/>
          <w:numId w:val="22"/>
        </w:numPr>
        <w:rPr>
          <w:rFonts w:ascii="Arial" w:hAnsi="Arial" w:cs="Arial"/>
        </w:rPr>
      </w:pPr>
      <w:r w:rsidRPr="00A11957">
        <w:rPr>
          <w:rFonts w:ascii="Arial" w:hAnsi="Arial" w:cs="Arial"/>
        </w:rPr>
        <w:t>______________ is a mixture of carbon monoxide, carbon dioxide, methane, oxygen, nitrogen, and hydrogen.</w:t>
      </w:r>
    </w:p>
    <w:p w:rsidR="00180683" w:rsidRPr="00705B15" w:rsidRDefault="00180683" w:rsidP="00B02140">
      <w:pPr>
        <w:widowControl/>
        <w:ind w:left="720" w:hanging="720"/>
        <w:rPr>
          <w:rFonts w:ascii="Arial" w:hAnsi="Arial" w:cs="Arial"/>
        </w:rPr>
      </w:pPr>
    </w:p>
    <w:p w:rsidR="00705B15" w:rsidRPr="00705B15" w:rsidRDefault="00705B15" w:rsidP="00705B15">
      <w:pPr>
        <w:pStyle w:val="ListParagraph"/>
        <w:numPr>
          <w:ilvl w:val="0"/>
          <w:numId w:val="28"/>
        </w:numPr>
        <w:rPr>
          <w:rFonts w:ascii="Arial" w:hAnsi="Arial" w:cs="Arial"/>
        </w:rPr>
      </w:pPr>
      <w:r w:rsidRPr="00705B15">
        <w:rPr>
          <w:rFonts w:ascii="Arial" w:hAnsi="Arial" w:cs="Arial"/>
        </w:rPr>
        <w:t>Stinkdamp</w:t>
      </w:r>
    </w:p>
    <w:p w:rsidR="00705B15" w:rsidRPr="00705B15" w:rsidRDefault="00705B15" w:rsidP="00705B15">
      <w:pPr>
        <w:pStyle w:val="ListParagraph"/>
        <w:numPr>
          <w:ilvl w:val="0"/>
          <w:numId w:val="28"/>
        </w:numPr>
        <w:rPr>
          <w:rFonts w:ascii="Arial" w:hAnsi="Arial" w:cs="Arial"/>
        </w:rPr>
      </w:pPr>
      <w:r w:rsidRPr="00705B15">
        <w:rPr>
          <w:rFonts w:ascii="Arial" w:hAnsi="Arial" w:cs="Arial"/>
        </w:rPr>
        <w:t>Blackdamp</w:t>
      </w:r>
    </w:p>
    <w:p w:rsidR="00705B15" w:rsidRPr="00705B15" w:rsidRDefault="00705B15" w:rsidP="00705B15">
      <w:pPr>
        <w:pStyle w:val="ListParagraph"/>
        <w:numPr>
          <w:ilvl w:val="0"/>
          <w:numId w:val="28"/>
        </w:numPr>
        <w:rPr>
          <w:rFonts w:ascii="Arial" w:hAnsi="Arial" w:cs="Arial"/>
        </w:rPr>
      </w:pPr>
      <w:r w:rsidRPr="00705B15">
        <w:rPr>
          <w:rFonts w:ascii="Arial" w:hAnsi="Arial" w:cs="Arial"/>
          <w:color w:val="FF0000"/>
        </w:rPr>
        <w:t>Afterdamp (p. 2-27)</w:t>
      </w:r>
    </w:p>
    <w:p w:rsidR="006B1CB1" w:rsidRPr="00705B15" w:rsidRDefault="00705B15" w:rsidP="00705B15">
      <w:pPr>
        <w:pStyle w:val="ListParagraph"/>
        <w:numPr>
          <w:ilvl w:val="0"/>
          <w:numId w:val="28"/>
        </w:numPr>
        <w:rPr>
          <w:rFonts w:ascii="Arial" w:hAnsi="Arial" w:cs="Arial"/>
        </w:rPr>
      </w:pPr>
      <w:r w:rsidRPr="00705B15">
        <w:rPr>
          <w:rFonts w:ascii="Arial" w:hAnsi="Arial" w:cs="Arial"/>
        </w:rPr>
        <w:t>Firedamp</w:t>
      </w:r>
    </w:p>
    <w:p w:rsidR="00705B15" w:rsidRDefault="00014ED2" w:rsidP="00342CFF">
      <w:pPr>
        <w:rPr>
          <w:rFonts w:ascii="Arial" w:hAnsi="Arial" w:cs="Arial"/>
        </w:rPr>
      </w:pPr>
      <w:r w:rsidRPr="00705B15">
        <w:rPr>
          <w:rFonts w:ascii="Arial" w:hAnsi="Arial" w:cs="Arial"/>
        </w:rPr>
        <w:tab/>
      </w:r>
      <w:r w:rsidRPr="00705B15">
        <w:rPr>
          <w:rFonts w:ascii="Arial" w:hAnsi="Arial" w:cs="Arial"/>
        </w:rPr>
        <w:tab/>
      </w:r>
      <w:r w:rsidRPr="00705B15">
        <w:rPr>
          <w:rFonts w:ascii="Arial" w:hAnsi="Arial" w:cs="Arial"/>
        </w:rPr>
        <w:tab/>
      </w:r>
      <w:r w:rsidRPr="00705B15">
        <w:rPr>
          <w:rFonts w:ascii="Arial" w:hAnsi="Arial" w:cs="Arial"/>
        </w:rPr>
        <w:tab/>
      </w:r>
    </w:p>
    <w:p w:rsidR="006C2CBB" w:rsidRPr="00705B15" w:rsidRDefault="006C2CBB" w:rsidP="00342CFF">
      <w:pPr>
        <w:rPr>
          <w:rFonts w:ascii="Arial" w:hAnsi="Arial" w:cs="Arial"/>
        </w:rPr>
      </w:pPr>
    </w:p>
    <w:p w:rsidR="00D963A9" w:rsidRPr="00A11957" w:rsidRDefault="00705B15" w:rsidP="00A11957">
      <w:pPr>
        <w:pStyle w:val="ListParagraph"/>
        <w:widowControl/>
        <w:numPr>
          <w:ilvl w:val="0"/>
          <w:numId w:val="22"/>
        </w:numPr>
        <w:rPr>
          <w:rFonts w:ascii="Arial" w:hAnsi="Arial" w:cs="Arial"/>
        </w:rPr>
      </w:pPr>
      <w:r w:rsidRPr="00A11957">
        <w:rPr>
          <w:rFonts w:ascii="Arial" w:hAnsi="Arial" w:cs="Arial"/>
        </w:rPr>
        <w:t>When pressure decreases, gas contracts.</w:t>
      </w:r>
    </w:p>
    <w:p w:rsidR="00705B15" w:rsidRPr="00145F63" w:rsidRDefault="00705B15" w:rsidP="00705B15">
      <w:pPr>
        <w:widowControl/>
        <w:ind w:left="720" w:hanging="720"/>
        <w:rPr>
          <w:rFonts w:ascii="Arial" w:hAnsi="Arial" w:cs="Arial"/>
        </w:rPr>
      </w:pPr>
    </w:p>
    <w:p w:rsidR="00705B15" w:rsidRPr="00145F63" w:rsidRDefault="00705B15" w:rsidP="00705B15">
      <w:pPr>
        <w:widowControl/>
        <w:ind w:left="720" w:hanging="720"/>
        <w:rPr>
          <w:rFonts w:ascii="Arial" w:hAnsi="Arial" w:cs="Arial"/>
        </w:rPr>
      </w:pPr>
    </w:p>
    <w:p w:rsidR="00705B15" w:rsidRPr="00145F63" w:rsidRDefault="00705B15" w:rsidP="00705B15">
      <w:pPr>
        <w:rPr>
          <w:rFonts w:ascii="Arial" w:hAnsi="Arial" w:cs="Arial"/>
          <w:sz w:val="18"/>
          <w:szCs w:val="18"/>
        </w:rPr>
      </w:pPr>
      <w:r w:rsidRPr="00145F63">
        <w:rPr>
          <w:rFonts w:ascii="Arial" w:hAnsi="Arial" w:cs="Arial"/>
        </w:rPr>
        <w:t xml:space="preserve">       </w:t>
      </w:r>
      <w:r w:rsidRPr="00145F63">
        <w:rPr>
          <w:rFonts w:ascii="Arial" w:hAnsi="Arial" w:cs="Arial"/>
        </w:rPr>
        <w:tab/>
      </w:r>
      <w:r w:rsidRPr="00145F63">
        <w:rPr>
          <w:rFonts w:ascii="Arial" w:hAnsi="Arial" w:cs="Arial"/>
        </w:rPr>
        <w:tab/>
        <w:t xml:space="preserve"> A.   True</w:t>
      </w:r>
      <w:r w:rsidRPr="00145F63">
        <w:rPr>
          <w:sz w:val="18"/>
          <w:szCs w:val="18"/>
        </w:rPr>
        <w:tab/>
      </w:r>
      <w:r w:rsidRPr="00145F63">
        <w:rPr>
          <w:rFonts w:ascii="Arial" w:hAnsi="Arial" w:cs="Arial"/>
        </w:rPr>
        <w:tab/>
      </w:r>
      <w:r w:rsidRPr="00145F63">
        <w:rPr>
          <w:rFonts w:ascii="Arial" w:hAnsi="Arial" w:cs="Arial"/>
        </w:rPr>
        <w:tab/>
      </w:r>
      <w:r w:rsidRPr="00145F63">
        <w:rPr>
          <w:rFonts w:ascii="Arial" w:hAnsi="Arial" w:cs="Arial"/>
          <w:color w:val="FF0000"/>
        </w:rPr>
        <w:t>B. False (p 2-35)</w:t>
      </w:r>
    </w:p>
    <w:p w:rsidR="00705B15" w:rsidRPr="00820B44" w:rsidRDefault="00705B15" w:rsidP="00705B1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highlight w:val="yellow"/>
        </w:rPr>
      </w:pPr>
    </w:p>
    <w:p w:rsidR="00FF3CC1" w:rsidRPr="00820B44" w:rsidRDefault="00FF3CC1" w:rsidP="00D963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cs="Arial"/>
          <w:highlight w:val="yellow"/>
        </w:rPr>
      </w:pPr>
    </w:p>
    <w:p w:rsidR="00FF3CC1" w:rsidRPr="00A11957" w:rsidRDefault="00145F63" w:rsidP="00A11957">
      <w:pPr>
        <w:pStyle w:val="ListParagraph"/>
        <w:numPr>
          <w:ilvl w:val="0"/>
          <w:numId w:val="2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11957">
        <w:rPr>
          <w:rFonts w:ascii="Arial" w:hAnsi="Arial" w:cs="Arial"/>
        </w:rPr>
        <w:t>The effects of a toxic gas depend on its concentration, duration of exposure, and</w:t>
      </w:r>
      <w:r w:rsidR="00A11957">
        <w:rPr>
          <w:rFonts w:ascii="Arial" w:hAnsi="Arial" w:cs="Arial"/>
        </w:rPr>
        <w:t xml:space="preserve"> the </w:t>
      </w:r>
      <w:r w:rsidRPr="00A11957">
        <w:rPr>
          <w:rFonts w:ascii="Arial" w:hAnsi="Arial" w:cs="Arial"/>
        </w:rPr>
        <w:t xml:space="preserve"> _______________________.</w:t>
      </w:r>
    </w:p>
    <w:p w:rsidR="004D0F4D" w:rsidRPr="00A11957" w:rsidRDefault="004D0F4D" w:rsidP="004D0F4D">
      <w:pPr>
        <w:widowControl/>
        <w:ind w:left="720" w:hanging="720"/>
        <w:rPr>
          <w:rFonts w:ascii="Arial" w:hAnsi="Arial" w:cs="Arial"/>
        </w:rPr>
      </w:pPr>
    </w:p>
    <w:p w:rsidR="00145F63" w:rsidRPr="00A11957" w:rsidRDefault="00145F63" w:rsidP="00145F63">
      <w:pPr>
        <w:pStyle w:val="ListParagraph"/>
        <w:numPr>
          <w:ilvl w:val="0"/>
          <w:numId w:val="30"/>
        </w:numPr>
        <w:rPr>
          <w:rFonts w:ascii="Arial" w:hAnsi="Arial" w:cs="Arial"/>
        </w:rPr>
      </w:pPr>
      <w:r w:rsidRPr="00A11957">
        <w:rPr>
          <w:rFonts w:ascii="Arial" w:hAnsi="Arial" w:cs="Arial"/>
        </w:rPr>
        <w:t>Age of the victim</w:t>
      </w:r>
    </w:p>
    <w:p w:rsidR="00145F63" w:rsidRPr="00A11957" w:rsidRDefault="00145F63" w:rsidP="00145F63">
      <w:pPr>
        <w:pStyle w:val="ListParagraph"/>
        <w:numPr>
          <w:ilvl w:val="0"/>
          <w:numId w:val="30"/>
        </w:numPr>
        <w:rPr>
          <w:rFonts w:ascii="Arial" w:hAnsi="Arial" w:cs="Arial"/>
        </w:rPr>
      </w:pPr>
      <w:r w:rsidRPr="00A11957">
        <w:rPr>
          <w:rFonts w:ascii="Arial" w:hAnsi="Arial" w:cs="Arial"/>
        </w:rPr>
        <w:t>Weight of the victim</w:t>
      </w:r>
    </w:p>
    <w:p w:rsidR="00145F63" w:rsidRPr="00A11957" w:rsidRDefault="00145F63" w:rsidP="00145F63">
      <w:pPr>
        <w:pStyle w:val="ListParagraph"/>
        <w:numPr>
          <w:ilvl w:val="0"/>
          <w:numId w:val="30"/>
        </w:numPr>
        <w:rPr>
          <w:rFonts w:ascii="Arial" w:hAnsi="Arial" w:cs="Arial"/>
          <w:color w:val="FF0000"/>
        </w:rPr>
      </w:pPr>
      <w:r w:rsidRPr="00A11957">
        <w:rPr>
          <w:rFonts w:ascii="Arial" w:hAnsi="Arial" w:cs="Arial"/>
          <w:color w:val="FF0000"/>
        </w:rPr>
        <w:t>Toxicity of the gas (p. 2-43)</w:t>
      </w:r>
    </w:p>
    <w:p w:rsidR="00145F63" w:rsidRPr="00A11957" w:rsidRDefault="00145F63" w:rsidP="00145F63">
      <w:pPr>
        <w:pStyle w:val="ListParagraph"/>
        <w:numPr>
          <w:ilvl w:val="0"/>
          <w:numId w:val="30"/>
        </w:numPr>
        <w:rPr>
          <w:rFonts w:ascii="Arial" w:hAnsi="Arial" w:cs="Arial"/>
        </w:rPr>
      </w:pPr>
      <w:r w:rsidRPr="00A11957">
        <w:rPr>
          <w:rFonts w:ascii="Arial" w:hAnsi="Arial" w:cs="Arial"/>
        </w:rPr>
        <w:t>Rescue response time</w:t>
      </w:r>
    </w:p>
    <w:p w:rsidR="00145F63" w:rsidRPr="00764143" w:rsidRDefault="00145F63" w:rsidP="00764143">
      <w:pPr>
        <w:ind w:left="1500"/>
        <w:rPr>
          <w:rFonts w:ascii="Arial" w:hAnsi="Arial" w:cs="Arial"/>
          <w:highlight w:val="yellow"/>
        </w:rPr>
      </w:pPr>
    </w:p>
    <w:p w:rsidR="003361B5" w:rsidRPr="00A11957" w:rsidRDefault="003361B5" w:rsidP="003361B5">
      <w:pPr>
        <w:rPr>
          <w:rFonts w:ascii="Arial" w:hAnsi="Arial" w:cs="Arial"/>
        </w:rPr>
      </w:pPr>
    </w:p>
    <w:p w:rsidR="003361B5" w:rsidRPr="00A11957" w:rsidRDefault="00A11957" w:rsidP="00A11957">
      <w:pPr>
        <w:pStyle w:val="ListParagraph"/>
        <w:numPr>
          <w:ilvl w:val="0"/>
          <w:numId w:val="22"/>
        </w:numPr>
        <w:rPr>
          <w:rFonts w:ascii="Arial" w:hAnsi="Arial" w:cs="Arial"/>
        </w:rPr>
      </w:pPr>
      <w:r w:rsidRPr="00A11957">
        <w:rPr>
          <w:rFonts w:ascii="Arial" w:hAnsi="Arial" w:cs="Arial"/>
        </w:rPr>
        <w:t>The reported health hazard for oxygen deficiency at 9% is____________</w:t>
      </w:r>
      <w:r w:rsidR="003361B5" w:rsidRPr="00A11957">
        <w:rPr>
          <w:rFonts w:ascii="Arial" w:hAnsi="Arial" w:cs="Arial"/>
        </w:rPr>
        <w:t>.</w:t>
      </w:r>
    </w:p>
    <w:p w:rsidR="009D4426" w:rsidRPr="00A11957" w:rsidRDefault="009D4426" w:rsidP="009D4426">
      <w:pPr>
        <w:ind w:left="1440"/>
        <w:rPr>
          <w:rFonts w:ascii="Arial" w:hAnsi="Arial" w:cs="Arial"/>
        </w:rPr>
      </w:pPr>
      <w:r w:rsidRPr="00A11957">
        <w:rPr>
          <w:rFonts w:ascii="Arial" w:hAnsi="Arial" w:cs="Arial"/>
        </w:rPr>
        <w:tab/>
      </w:r>
    </w:p>
    <w:p w:rsidR="00A11957" w:rsidRPr="00A11957" w:rsidRDefault="00A11957" w:rsidP="00A11957">
      <w:pPr>
        <w:pStyle w:val="ListParagraph"/>
        <w:numPr>
          <w:ilvl w:val="0"/>
          <w:numId w:val="31"/>
        </w:numPr>
        <w:rPr>
          <w:rFonts w:ascii="Arial" w:hAnsi="Arial" w:cs="Arial"/>
          <w:color w:val="FF0000"/>
        </w:rPr>
      </w:pPr>
      <w:r w:rsidRPr="00A11957">
        <w:rPr>
          <w:rFonts w:ascii="Arial" w:hAnsi="Arial" w:cs="Arial"/>
          <w:color w:val="FF0000"/>
        </w:rPr>
        <w:t>Unconsciousness</w:t>
      </w:r>
      <w:r>
        <w:rPr>
          <w:rFonts w:ascii="Arial" w:hAnsi="Arial" w:cs="Arial"/>
          <w:color w:val="FF0000"/>
        </w:rPr>
        <w:t xml:space="preserve"> (p.2-51)</w:t>
      </w:r>
    </w:p>
    <w:p w:rsidR="00A11957" w:rsidRPr="00A11957" w:rsidRDefault="00A11957" w:rsidP="00A11957">
      <w:pPr>
        <w:pStyle w:val="ListParagraph"/>
        <w:numPr>
          <w:ilvl w:val="0"/>
          <w:numId w:val="31"/>
        </w:numPr>
        <w:rPr>
          <w:rFonts w:ascii="Arial" w:hAnsi="Arial" w:cs="Arial"/>
        </w:rPr>
      </w:pPr>
      <w:r w:rsidRPr="00A11957">
        <w:rPr>
          <w:rFonts w:ascii="Arial" w:hAnsi="Arial" w:cs="Arial"/>
        </w:rPr>
        <w:t>Death</w:t>
      </w:r>
    </w:p>
    <w:p w:rsidR="00A11957" w:rsidRPr="00A11957" w:rsidRDefault="00A11957" w:rsidP="00A11957">
      <w:pPr>
        <w:pStyle w:val="ListParagraph"/>
        <w:numPr>
          <w:ilvl w:val="0"/>
          <w:numId w:val="31"/>
        </w:numPr>
        <w:rPr>
          <w:rFonts w:ascii="Arial" w:hAnsi="Arial" w:cs="Arial"/>
        </w:rPr>
      </w:pPr>
      <w:r w:rsidRPr="00A11957">
        <w:rPr>
          <w:rFonts w:ascii="Arial" w:hAnsi="Arial" w:cs="Arial"/>
        </w:rPr>
        <w:t>Tightness in the forehead</w:t>
      </w:r>
    </w:p>
    <w:p w:rsidR="00F44C94" w:rsidRPr="00A11957" w:rsidRDefault="00A11957" w:rsidP="00A11957">
      <w:pPr>
        <w:pStyle w:val="ListParagraph"/>
        <w:numPr>
          <w:ilvl w:val="0"/>
          <w:numId w:val="31"/>
        </w:numPr>
        <w:rPr>
          <w:rFonts w:ascii="Arial" w:hAnsi="Arial" w:cs="Arial"/>
        </w:rPr>
      </w:pPr>
      <w:r w:rsidRPr="00A11957">
        <w:rPr>
          <w:rFonts w:ascii="Arial" w:hAnsi="Arial" w:cs="Arial"/>
        </w:rPr>
        <w:t>Panting</w:t>
      </w:r>
    </w:p>
    <w:p w:rsidR="004C2253" w:rsidRPr="00D31604" w:rsidRDefault="004C2253" w:rsidP="009D4426">
      <w:pPr>
        <w:ind w:left="1440"/>
        <w:rPr>
          <w:rFonts w:ascii="Arial" w:hAnsi="Arial" w:cs="Arial"/>
        </w:rPr>
      </w:pPr>
    </w:p>
    <w:p w:rsidR="00F44C94" w:rsidRPr="00D31604" w:rsidRDefault="00764143" w:rsidP="00764143">
      <w:pPr>
        <w:pStyle w:val="ListParagraph"/>
        <w:numPr>
          <w:ilvl w:val="0"/>
          <w:numId w:val="22"/>
        </w:numPr>
        <w:rPr>
          <w:rFonts w:ascii="Arial" w:hAnsi="Arial" w:cs="Arial"/>
        </w:rPr>
      </w:pPr>
      <w:r w:rsidRPr="00D31604">
        <w:rPr>
          <w:rFonts w:ascii="Arial" w:hAnsi="Arial" w:cs="Arial"/>
        </w:rPr>
        <w:t>The explosive range for hydrogen sulfide is</w:t>
      </w:r>
    </w:p>
    <w:p w:rsidR="004C2253" w:rsidRPr="00D31604" w:rsidRDefault="004C2253" w:rsidP="00F44C94">
      <w:pPr>
        <w:rPr>
          <w:rFonts w:ascii="Arial" w:hAnsi="Arial" w:cs="Arial"/>
        </w:rPr>
      </w:pPr>
    </w:p>
    <w:p w:rsidR="00764143" w:rsidRPr="00D31604" w:rsidRDefault="00F44C94" w:rsidP="00F44C94">
      <w:pPr>
        <w:rPr>
          <w:rFonts w:ascii="Arial" w:hAnsi="Arial" w:cs="Arial"/>
        </w:rPr>
      </w:pPr>
      <w:r w:rsidRPr="00D31604">
        <w:rPr>
          <w:rFonts w:ascii="Arial" w:hAnsi="Arial" w:cs="Arial"/>
        </w:rPr>
        <w:tab/>
      </w:r>
      <w:r w:rsidRPr="00D31604">
        <w:rPr>
          <w:rFonts w:ascii="Arial" w:hAnsi="Arial" w:cs="Arial"/>
        </w:rPr>
        <w:tab/>
        <w:t xml:space="preserve">A. </w:t>
      </w:r>
      <w:r w:rsidR="00764143" w:rsidRPr="00D31604">
        <w:rPr>
          <w:rFonts w:ascii="Arial" w:hAnsi="Arial" w:cs="Arial"/>
        </w:rPr>
        <w:t>0.005 to 0.010%</w:t>
      </w:r>
    </w:p>
    <w:p w:rsidR="00D31604" w:rsidRPr="00D31604" w:rsidRDefault="00F44C94" w:rsidP="00F44C94">
      <w:pPr>
        <w:rPr>
          <w:rFonts w:ascii="Arial" w:hAnsi="Arial" w:cs="Arial"/>
        </w:rPr>
      </w:pPr>
      <w:r w:rsidRPr="00D31604">
        <w:rPr>
          <w:rFonts w:ascii="Arial" w:hAnsi="Arial" w:cs="Arial"/>
        </w:rPr>
        <w:tab/>
      </w:r>
      <w:r w:rsidRPr="00D31604">
        <w:rPr>
          <w:rFonts w:ascii="Arial" w:hAnsi="Arial" w:cs="Arial"/>
        </w:rPr>
        <w:tab/>
        <w:t xml:space="preserve">B. </w:t>
      </w:r>
      <w:r w:rsidR="00764143" w:rsidRPr="00D31604">
        <w:rPr>
          <w:rFonts w:ascii="Arial" w:hAnsi="Arial" w:cs="Arial"/>
        </w:rPr>
        <w:t>0.10 to 0.20%</w:t>
      </w:r>
    </w:p>
    <w:p w:rsidR="00F44C94" w:rsidRPr="00D31604" w:rsidRDefault="00D31604" w:rsidP="00D31604">
      <w:pPr>
        <w:rPr>
          <w:rFonts w:ascii="Arial" w:hAnsi="Arial" w:cs="Arial"/>
          <w:color w:val="FF0000"/>
        </w:rPr>
      </w:pPr>
      <w:r w:rsidRPr="00D31604">
        <w:rPr>
          <w:rFonts w:ascii="Arial" w:hAnsi="Arial" w:cs="Arial"/>
        </w:rPr>
        <w:tab/>
      </w:r>
      <w:r w:rsidRPr="00D31604">
        <w:rPr>
          <w:rFonts w:ascii="Arial" w:hAnsi="Arial" w:cs="Arial"/>
        </w:rPr>
        <w:tab/>
      </w:r>
      <w:r w:rsidRPr="00D31604">
        <w:rPr>
          <w:rFonts w:ascii="Arial" w:hAnsi="Arial" w:cs="Arial"/>
          <w:color w:val="FF0000"/>
        </w:rPr>
        <w:t>C. 4.3% to 45.5% (p. 2-61)</w:t>
      </w:r>
    </w:p>
    <w:p w:rsidR="00D31604" w:rsidRPr="00D31604" w:rsidRDefault="00D31604" w:rsidP="00D31604">
      <w:pPr>
        <w:rPr>
          <w:rFonts w:ascii="Arial" w:hAnsi="Arial" w:cs="Arial"/>
        </w:rPr>
      </w:pPr>
      <w:r w:rsidRPr="00D31604">
        <w:rPr>
          <w:rFonts w:ascii="Arial" w:hAnsi="Arial" w:cs="Arial"/>
        </w:rPr>
        <w:tab/>
      </w:r>
      <w:r w:rsidRPr="00D31604">
        <w:rPr>
          <w:rFonts w:ascii="Arial" w:hAnsi="Arial" w:cs="Arial"/>
        </w:rPr>
        <w:tab/>
        <w:t>D. 12.5% to 74.2%</w:t>
      </w:r>
    </w:p>
    <w:p w:rsidR="00D921BB" w:rsidRPr="0089644F" w:rsidRDefault="00D921BB" w:rsidP="00010A6C">
      <w:pPr>
        <w:ind w:left="720" w:hanging="720"/>
        <w:rPr>
          <w:rFonts w:ascii="Arial" w:hAnsi="Arial" w:cs="Arial"/>
        </w:rPr>
      </w:pPr>
    </w:p>
    <w:p w:rsidR="00F44C94" w:rsidRPr="0089644F" w:rsidRDefault="0089644F" w:rsidP="0089644F">
      <w:pPr>
        <w:pStyle w:val="ListParagraph"/>
        <w:widowControl/>
        <w:numPr>
          <w:ilvl w:val="0"/>
          <w:numId w:val="22"/>
        </w:numPr>
        <w:rPr>
          <w:rFonts w:ascii="Arial" w:hAnsi="Arial" w:cs="Arial"/>
        </w:rPr>
      </w:pPr>
      <w:r w:rsidRPr="0089644F">
        <w:rPr>
          <w:rFonts w:ascii="Arial" w:hAnsi="Arial" w:cs="Arial"/>
        </w:rPr>
        <w:t>Porous stoppings such as concrete block stoppings are usually plastered on the low-pressure side to reduce air leakage.</w:t>
      </w:r>
    </w:p>
    <w:p w:rsidR="00F44C94" w:rsidRPr="0089644F" w:rsidRDefault="00F44C94" w:rsidP="00F44C94">
      <w:pPr>
        <w:ind w:left="720"/>
        <w:rPr>
          <w:rFonts w:ascii="Arial" w:hAnsi="Arial" w:cs="Arial"/>
        </w:rPr>
      </w:pPr>
      <w:r w:rsidRPr="0089644F">
        <w:rPr>
          <w:rFonts w:ascii="Arial" w:hAnsi="Arial" w:cs="Arial"/>
        </w:rPr>
        <w:tab/>
      </w:r>
    </w:p>
    <w:p w:rsidR="0089644F" w:rsidRPr="0089644F" w:rsidRDefault="0089644F" w:rsidP="0089644F">
      <w:pPr>
        <w:spacing w:before="240"/>
        <w:ind w:left="1440"/>
        <w:rPr>
          <w:rFonts w:ascii="Arial" w:hAnsi="Arial" w:cs="Arial"/>
          <w:sz w:val="18"/>
          <w:szCs w:val="18"/>
        </w:rPr>
      </w:pPr>
      <w:r w:rsidRPr="0089644F">
        <w:rPr>
          <w:rFonts w:ascii="Arial" w:hAnsi="Arial" w:cs="Arial"/>
        </w:rPr>
        <w:t>A.   True</w:t>
      </w:r>
      <w:r w:rsidRPr="0089644F">
        <w:rPr>
          <w:rFonts w:ascii="Arial" w:hAnsi="Arial" w:cs="Arial"/>
        </w:rPr>
        <w:tab/>
      </w:r>
      <w:r w:rsidRPr="0089644F">
        <w:rPr>
          <w:sz w:val="18"/>
          <w:szCs w:val="18"/>
        </w:rPr>
        <w:tab/>
      </w:r>
      <w:r w:rsidRPr="0089644F">
        <w:rPr>
          <w:rFonts w:ascii="Arial" w:hAnsi="Arial" w:cs="Arial"/>
        </w:rPr>
        <w:tab/>
      </w:r>
      <w:r w:rsidRPr="0089644F">
        <w:rPr>
          <w:rFonts w:ascii="Arial" w:hAnsi="Arial" w:cs="Arial"/>
          <w:color w:val="FF0000"/>
        </w:rPr>
        <w:t>B.   False</w:t>
      </w:r>
      <w:r>
        <w:rPr>
          <w:rFonts w:ascii="Arial" w:hAnsi="Arial" w:cs="Arial"/>
          <w:color w:val="FF0000"/>
        </w:rPr>
        <w:t xml:space="preserve"> (p 3-8)</w:t>
      </w:r>
    </w:p>
    <w:p w:rsidR="00D921BB" w:rsidRPr="00A12417" w:rsidRDefault="00D921BB" w:rsidP="00F44C94">
      <w:pPr>
        <w:ind w:left="720" w:hanging="720"/>
        <w:rPr>
          <w:rFonts w:ascii="Arial" w:hAnsi="Arial" w:cs="Arial"/>
        </w:rPr>
      </w:pPr>
    </w:p>
    <w:p w:rsidR="00D921BB" w:rsidRPr="00A12417" w:rsidRDefault="00D921BB" w:rsidP="00010A6C">
      <w:pPr>
        <w:ind w:left="720" w:hanging="720"/>
        <w:rPr>
          <w:rFonts w:ascii="Arial" w:hAnsi="Arial" w:cs="Arial"/>
        </w:rPr>
      </w:pPr>
    </w:p>
    <w:p w:rsidR="0089644F" w:rsidRPr="00A12417" w:rsidRDefault="0089644F" w:rsidP="0089644F">
      <w:pPr>
        <w:pStyle w:val="ListParagraph"/>
        <w:widowControl/>
        <w:numPr>
          <w:ilvl w:val="0"/>
          <w:numId w:val="22"/>
        </w:numPr>
        <w:rPr>
          <w:rFonts w:ascii="Arial" w:hAnsi="Arial" w:cs="Arial"/>
        </w:rPr>
      </w:pPr>
      <w:r w:rsidRPr="00A12417">
        <w:rPr>
          <w:rFonts w:ascii="Arial" w:hAnsi="Arial" w:cs="Arial"/>
        </w:rPr>
        <w:t>Sometimes permanent bulkheads have a man door (or drop door) in them to allow miners to pass through. Man doors are not meant to be ventilation controls, and if propped open this will not affect airflow.</w:t>
      </w:r>
    </w:p>
    <w:p w:rsidR="0089644F" w:rsidRPr="00A12417" w:rsidRDefault="0089644F" w:rsidP="0089644F">
      <w:pPr>
        <w:pStyle w:val="ListParagraph"/>
        <w:widowControl/>
        <w:rPr>
          <w:rFonts w:ascii="Arial" w:hAnsi="Arial" w:cs="Arial"/>
        </w:rPr>
      </w:pPr>
    </w:p>
    <w:p w:rsidR="00F44C94" w:rsidRPr="00A12417" w:rsidRDefault="00F44C94" w:rsidP="0089644F">
      <w:pPr>
        <w:ind w:left="1440"/>
        <w:rPr>
          <w:rFonts w:ascii="Arial" w:hAnsi="Arial" w:cs="Arial"/>
          <w:sz w:val="18"/>
          <w:szCs w:val="18"/>
        </w:rPr>
      </w:pPr>
      <w:r w:rsidRPr="00A12417">
        <w:rPr>
          <w:rFonts w:ascii="Arial" w:hAnsi="Arial" w:cs="Arial"/>
        </w:rPr>
        <w:t>A.   True</w:t>
      </w:r>
      <w:r w:rsidR="004C2253" w:rsidRPr="00A12417">
        <w:rPr>
          <w:rFonts w:ascii="Arial" w:hAnsi="Arial" w:cs="Arial"/>
        </w:rPr>
        <w:tab/>
      </w:r>
      <w:r w:rsidRPr="00A12417">
        <w:rPr>
          <w:sz w:val="18"/>
          <w:szCs w:val="18"/>
        </w:rPr>
        <w:tab/>
      </w:r>
      <w:r w:rsidRPr="00A12417">
        <w:rPr>
          <w:rFonts w:ascii="Arial" w:hAnsi="Arial" w:cs="Arial"/>
        </w:rPr>
        <w:tab/>
      </w:r>
      <w:r w:rsidRPr="00A12417">
        <w:rPr>
          <w:rFonts w:ascii="Arial" w:hAnsi="Arial" w:cs="Arial"/>
          <w:color w:val="FF0000"/>
        </w:rPr>
        <w:t>B.   False</w:t>
      </w:r>
      <w:r w:rsidR="0089644F" w:rsidRPr="00A12417">
        <w:rPr>
          <w:rFonts w:ascii="Arial" w:hAnsi="Arial" w:cs="Arial"/>
          <w:color w:val="FF0000"/>
        </w:rPr>
        <w:t xml:space="preserve"> (p 3-</w:t>
      </w:r>
      <w:r w:rsidR="00A12417" w:rsidRPr="00A12417">
        <w:rPr>
          <w:rFonts w:ascii="Arial" w:hAnsi="Arial" w:cs="Arial"/>
          <w:color w:val="FF0000"/>
        </w:rPr>
        <w:t>9)</w:t>
      </w:r>
    </w:p>
    <w:p w:rsidR="00F44C94" w:rsidRDefault="00F44C94" w:rsidP="00F44C94">
      <w:pPr>
        <w:widowControl/>
        <w:ind w:left="720" w:hanging="720"/>
        <w:rPr>
          <w:rFonts w:ascii="Arial" w:hAnsi="Arial" w:cs="Arial"/>
          <w:highlight w:val="yellow"/>
        </w:rPr>
      </w:pPr>
    </w:p>
    <w:p w:rsidR="006A35AB" w:rsidRDefault="006A35AB" w:rsidP="00F44C94">
      <w:pPr>
        <w:widowControl/>
        <w:ind w:left="720" w:hanging="720"/>
        <w:rPr>
          <w:rFonts w:ascii="Arial" w:hAnsi="Arial" w:cs="Arial"/>
          <w:highlight w:val="yellow"/>
        </w:rPr>
      </w:pPr>
    </w:p>
    <w:p w:rsidR="006A35AB" w:rsidRDefault="006A35AB" w:rsidP="00F44C94">
      <w:pPr>
        <w:widowControl/>
        <w:ind w:left="720" w:hanging="720"/>
        <w:rPr>
          <w:rFonts w:ascii="Arial" w:hAnsi="Arial" w:cs="Arial"/>
          <w:highlight w:val="yellow"/>
        </w:rPr>
      </w:pPr>
    </w:p>
    <w:p w:rsidR="009B73CB" w:rsidRPr="009B73CB" w:rsidRDefault="009B73CB" w:rsidP="009B73CB">
      <w:pPr>
        <w:pStyle w:val="ListParagraph"/>
        <w:widowControl/>
        <w:numPr>
          <w:ilvl w:val="0"/>
          <w:numId w:val="22"/>
        </w:numPr>
        <w:rPr>
          <w:rFonts w:ascii="Arial" w:hAnsi="Arial" w:cs="Arial"/>
        </w:rPr>
      </w:pPr>
      <w:r w:rsidRPr="009B73CB">
        <w:rPr>
          <w:rFonts w:ascii="Arial" w:hAnsi="Arial" w:cs="Arial"/>
        </w:rPr>
        <w:lastRenderedPageBreak/>
        <w:t>Smoke tubes are used mainly to measure medium- and high</w:t>
      </w:r>
      <w:r>
        <w:rPr>
          <w:rFonts w:ascii="Arial" w:hAnsi="Arial" w:cs="Arial"/>
        </w:rPr>
        <w:t xml:space="preserve"> </w:t>
      </w:r>
      <w:r w:rsidRPr="009B73CB">
        <w:rPr>
          <w:rFonts w:ascii="Arial" w:hAnsi="Arial" w:cs="Arial"/>
        </w:rPr>
        <w:t>velocity</w:t>
      </w:r>
      <w:r>
        <w:rPr>
          <w:rFonts w:ascii="Arial" w:hAnsi="Arial" w:cs="Arial"/>
        </w:rPr>
        <w:t xml:space="preserve"> air </w:t>
      </w:r>
      <w:r w:rsidRPr="009B73CB">
        <w:rPr>
          <w:rFonts w:ascii="Arial" w:hAnsi="Arial" w:cs="Arial"/>
        </w:rPr>
        <w:t>flow in the</w:t>
      </w:r>
      <w:r>
        <w:rPr>
          <w:rFonts w:ascii="Arial" w:hAnsi="Arial" w:cs="Arial"/>
        </w:rPr>
        <w:t xml:space="preserve"> </w:t>
      </w:r>
      <w:r w:rsidRPr="009B73CB">
        <w:rPr>
          <w:rFonts w:ascii="Arial" w:hAnsi="Arial" w:cs="Arial"/>
        </w:rPr>
        <w:t>mine.</w:t>
      </w:r>
    </w:p>
    <w:p w:rsidR="00CA7310" w:rsidRPr="009B73CB" w:rsidRDefault="00CA7310" w:rsidP="009B73CB">
      <w:pPr>
        <w:ind w:left="1440"/>
        <w:rPr>
          <w:rFonts w:ascii="Arial" w:hAnsi="Arial" w:cs="Arial"/>
          <w:sz w:val="18"/>
          <w:szCs w:val="18"/>
        </w:rPr>
      </w:pPr>
      <w:r w:rsidRPr="009B73CB">
        <w:rPr>
          <w:rFonts w:ascii="Arial" w:hAnsi="Arial" w:cs="Arial"/>
        </w:rPr>
        <w:t>A.   True</w:t>
      </w:r>
      <w:r w:rsidRPr="009B73CB">
        <w:rPr>
          <w:rFonts w:ascii="Arial" w:hAnsi="Arial" w:cs="Arial"/>
        </w:rPr>
        <w:tab/>
      </w:r>
      <w:r w:rsidR="00B35305" w:rsidRPr="009B73CB">
        <w:rPr>
          <w:rFonts w:ascii="Arial" w:hAnsi="Arial" w:cs="Arial"/>
        </w:rPr>
        <w:tab/>
      </w:r>
      <w:r w:rsidR="004C2253" w:rsidRPr="009B73CB">
        <w:rPr>
          <w:rFonts w:ascii="Arial" w:hAnsi="Arial" w:cs="Arial"/>
        </w:rPr>
        <w:tab/>
      </w:r>
      <w:r w:rsidRPr="009B73CB">
        <w:rPr>
          <w:rFonts w:ascii="Arial" w:hAnsi="Arial" w:cs="Arial"/>
          <w:color w:val="FF0000"/>
        </w:rPr>
        <w:t xml:space="preserve">B.   False </w:t>
      </w:r>
      <w:r w:rsidR="009B73CB">
        <w:rPr>
          <w:rFonts w:ascii="Arial" w:hAnsi="Arial" w:cs="Arial"/>
          <w:color w:val="FF0000"/>
        </w:rPr>
        <w:t>(p.3-16)</w:t>
      </w:r>
    </w:p>
    <w:p w:rsidR="00631FCA" w:rsidRPr="009B73CB" w:rsidRDefault="00B01139" w:rsidP="00631FCA">
      <w:pPr>
        <w:widowControl/>
        <w:autoSpaceDE/>
        <w:autoSpaceDN/>
        <w:adjustRightInd/>
        <w:ind w:left="1260"/>
        <w:rPr>
          <w:rFonts w:ascii="Arial" w:hAnsi="Arial" w:cs="Arial"/>
        </w:rPr>
      </w:pPr>
      <w:r w:rsidRPr="009B73CB">
        <w:rPr>
          <w:rFonts w:ascii="Arial" w:hAnsi="Arial" w:cs="Arial"/>
        </w:rPr>
        <w:tab/>
      </w:r>
    </w:p>
    <w:p w:rsidR="00631FCA" w:rsidRDefault="009B73CB" w:rsidP="009B73CB">
      <w:pPr>
        <w:pStyle w:val="ListParagraph"/>
        <w:widowControl/>
        <w:numPr>
          <w:ilvl w:val="0"/>
          <w:numId w:val="22"/>
        </w:numPr>
        <w:jc w:val="both"/>
        <w:rPr>
          <w:rFonts w:ascii="Arial" w:hAnsi="Arial" w:cs="Arial"/>
        </w:rPr>
      </w:pPr>
      <w:r w:rsidRPr="009B73CB">
        <w:rPr>
          <w:rFonts w:ascii="Arial" w:hAnsi="Arial" w:cs="Arial"/>
        </w:rPr>
        <w:t>When measuring velocity the anemometer should be raised and lowered as you walk to the opposite side so that the average velocity of the air is measured.</w:t>
      </w:r>
    </w:p>
    <w:p w:rsidR="009B73CB" w:rsidRPr="009B73CB" w:rsidRDefault="009B73CB" w:rsidP="009B73CB">
      <w:pPr>
        <w:pStyle w:val="ListParagraph"/>
        <w:widowControl/>
        <w:jc w:val="both"/>
        <w:rPr>
          <w:rFonts w:ascii="Arial" w:hAnsi="Arial" w:cs="Arial"/>
          <w:color w:val="FF0000"/>
        </w:rPr>
      </w:pPr>
    </w:p>
    <w:p w:rsidR="00631FCA" w:rsidRPr="009B73CB" w:rsidRDefault="00631FCA" w:rsidP="00631FCA">
      <w:pPr>
        <w:ind w:left="720" w:firstLine="720"/>
        <w:jc w:val="both"/>
        <w:rPr>
          <w:rFonts w:ascii="Arial" w:hAnsi="Arial" w:cs="Arial"/>
          <w:sz w:val="18"/>
          <w:szCs w:val="18"/>
        </w:rPr>
      </w:pPr>
      <w:r w:rsidRPr="009B73CB">
        <w:rPr>
          <w:rFonts w:ascii="Arial" w:hAnsi="Arial" w:cs="Arial"/>
          <w:color w:val="FF0000"/>
        </w:rPr>
        <w:t>A. True</w:t>
      </w:r>
      <w:r w:rsidR="009B73CB">
        <w:rPr>
          <w:rFonts w:ascii="Arial" w:hAnsi="Arial" w:cs="Arial"/>
          <w:color w:val="FF0000"/>
        </w:rPr>
        <w:t xml:space="preserve"> (p.3-17)</w:t>
      </w:r>
      <w:r w:rsidRPr="009B73CB">
        <w:rPr>
          <w:rFonts w:ascii="Arial" w:hAnsi="Arial" w:cs="Arial"/>
        </w:rPr>
        <w:tab/>
      </w:r>
      <w:r w:rsidR="00B35305" w:rsidRPr="009B73CB">
        <w:rPr>
          <w:rFonts w:ascii="Arial" w:hAnsi="Arial" w:cs="Arial"/>
        </w:rPr>
        <w:tab/>
      </w:r>
      <w:r w:rsidR="004C2253" w:rsidRPr="009B73CB">
        <w:rPr>
          <w:rFonts w:ascii="Arial" w:hAnsi="Arial" w:cs="Arial"/>
        </w:rPr>
        <w:tab/>
      </w:r>
      <w:r w:rsidRPr="009B73CB">
        <w:rPr>
          <w:rFonts w:ascii="Arial" w:hAnsi="Arial" w:cs="Arial"/>
        </w:rPr>
        <w:t>B. False</w:t>
      </w:r>
    </w:p>
    <w:p w:rsidR="00D963A9" w:rsidRPr="009B73CB" w:rsidRDefault="00D963A9" w:rsidP="00D963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E391D" w:rsidRPr="009B73CB" w:rsidRDefault="009B73CB" w:rsidP="009B73CB">
      <w:pPr>
        <w:pStyle w:val="ListParagraph"/>
        <w:widowControl/>
        <w:numPr>
          <w:ilvl w:val="0"/>
          <w:numId w:val="22"/>
        </w:numPr>
        <w:autoSpaceDE/>
        <w:autoSpaceDN/>
        <w:adjustRightInd/>
        <w:rPr>
          <w:rFonts w:ascii="Arial" w:hAnsi="Arial" w:cs="Arial"/>
        </w:rPr>
      </w:pPr>
      <w:r w:rsidRPr="009B73CB">
        <w:rPr>
          <w:rFonts w:ascii="Arial" w:hAnsi="Arial" w:cs="Arial"/>
        </w:rPr>
        <w:t>Velocity is always measured in cubic feet per minute</w:t>
      </w:r>
      <w:r w:rsidR="003D56A0">
        <w:rPr>
          <w:rFonts w:ascii="Arial" w:hAnsi="Arial" w:cs="Arial"/>
        </w:rPr>
        <w:t xml:space="preserve"> </w:t>
      </w:r>
      <w:r w:rsidR="00282AD4">
        <w:rPr>
          <w:rFonts w:ascii="Arial" w:hAnsi="Arial" w:cs="Arial"/>
        </w:rPr>
        <w:t>(for mine application).</w:t>
      </w:r>
      <w:r w:rsidRPr="009B73CB">
        <w:rPr>
          <w:rFonts w:ascii="Arial" w:hAnsi="Arial" w:cs="Arial"/>
        </w:rPr>
        <w:t xml:space="preserve"> </w:t>
      </w:r>
    </w:p>
    <w:p w:rsidR="001E391D" w:rsidRPr="009B73CB" w:rsidRDefault="001E391D" w:rsidP="001E391D">
      <w:pPr>
        <w:widowControl/>
        <w:autoSpaceDE/>
        <w:autoSpaceDN/>
        <w:adjustRightInd/>
        <w:ind w:left="540" w:hanging="540"/>
        <w:rPr>
          <w:rFonts w:ascii="Arial" w:hAnsi="Arial" w:cs="Arial"/>
        </w:rPr>
      </w:pPr>
    </w:p>
    <w:p w:rsidR="009B73CB" w:rsidRPr="009B73CB" w:rsidRDefault="009B73CB" w:rsidP="009B73CB">
      <w:pPr>
        <w:ind w:left="1440"/>
        <w:rPr>
          <w:rFonts w:ascii="Arial" w:hAnsi="Arial" w:cs="Arial"/>
          <w:sz w:val="18"/>
          <w:szCs w:val="18"/>
        </w:rPr>
      </w:pPr>
      <w:r w:rsidRPr="009B73CB">
        <w:rPr>
          <w:rFonts w:ascii="Arial" w:hAnsi="Arial" w:cs="Arial"/>
        </w:rPr>
        <w:t>A.   True</w:t>
      </w:r>
      <w:r w:rsidRPr="009B73CB">
        <w:rPr>
          <w:rFonts w:ascii="Arial" w:hAnsi="Arial" w:cs="Arial"/>
        </w:rPr>
        <w:tab/>
      </w:r>
      <w:r w:rsidRPr="009B73CB">
        <w:rPr>
          <w:rFonts w:ascii="Arial" w:hAnsi="Arial" w:cs="Arial"/>
        </w:rPr>
        <w:tab/>
      </w:r>
      <w:r w:rsidRPr="009B73CB">
        <w:rPr>
          <w:rFonts w:ascii="Arial" w:hAnsi="Arial" w:cs="Arial"/>
        </w:rPr>
        <w:tab/>
      </w:r>
      <w:r w:rsidRPr="009B73CB">
        <w:rPr>
          <w:rFonts w:ascii="Arial" w:hAnsi="Arial" w:cs="Arial"/>
          <w:color w:val="FF0000"/>
        </w:rPr>
        <w:t>B.   False (p.3-</w:t>
      </w:r>
      <w:r>
        <w:rPr>
          <w:rFonts w:ascii="Arial" w:hAnsi="Arial" w:cs="Arial"/>
          <w:color w:val="FF0000"/>
        </w:rPr>
        <w:t>1</w:t>
      </w:r>
      <w:r w:rsidR="00282AD4">
        <w:rPr>
          <w:rFonts w:ascii="Arial" w:hAnsi="Arial" w:cs="Arial"/>
          <w:color w:val="FF0000"/>
        </w:rPr>
        <w:t>9</w:t>
      </w:r>
      <w:r w:rsidRPr="009B73CB">
        <w:rPr>
          <w:rFonts w:ascii="Arial" w:hAnsi="Arial" w:cs="Arial"/>
          <w:color w:val="FF0000"/>
        </w:rPr>
        <w:t>)</w:t>
      </w:r>
    </w:p>
    <w:p w:rsidR="00D548DF" w:rsidRPr="009B73CB" w:rsidRDefault="00D548DF" w:rsidP="00D548DF">
      <w:pPr>
        <w:widowControl/>
        <w:autoSpaceDE/>
        <w:autoSpaceDN/>
        <w:adjustRightInd/>
        <w:ind w:left="1260"/>
        <w:rPr>
          <w:rFonts w:ascii="Arial" w:hAnsi="Arial" w:cs="Arial"/>
          <w:b/>
          <w:highlight w:val="yellow"/>
        </w:rPr>
      </w:pPr>
    </w:p>
    <w:p w:rsidR="004C2253" w:rsidRPr="00820B44" w:rsidRDefault="004C2253" w:rsidP="00D548DF">
      <w:pPr>
        <w:widowControl/>
        <w:ind w:left="720" w:hanging="720"/>
        <w:rPr>
          <w:rFonts w:ascii="Arial" w:hAnsi="Arial" w:cs="Arial"/>
          <w:highlight w:val="yellow"/>
        </w:rPr>
      </w:pPr>
    </w:p>
    <w:p w:rsidR="00F859E8" w:rsidRPr="00A70198" w:rsidRDefault="00F859E8" w:rsidP="00F859E8">
      <w:pPr>
        <w:pStyle w:val="ListParagraph"/>
        <w:widowControl/>
        <w:numPr>
          <w:ilvl w:val="0"/>
          <w:numId w:val="22"/>
        </w:numPr>
        <w:rPr>
          <w:rFonts w:ascii="Arial" w:hAnsi="Arial" w:cs="Arial"/>
        </w:rPr>
      </w:pPr>
      <w:r w:rsidRPr="00A70198">
        <w:rPr>
          <w:rFonts w:ascii="Arial" w:hAnsi="Arial" w:cs="Arial"/>
        </w:rPr>
        <w:t>The purpose of an air lock is</w:t>
      </w:r>
      <w:r w:rsidR="00A70198">
        <w:rPr>
          <w:rFonts w:ascii="Arial" w:hAnsi="Arial" w:cs="Arial"/>
        </w:rPr>
        <w:t xml:space="preserve"> </w:t>
      </w:r>
      <w:r w:rsidRPr="00A70198">
        <w:rPr>
          <w:rFonts w:ascii="Arial" w:hAnsi="Arial" w:cs="Arial"/>
        </w:rPr>
        <w:t xml:space="preserve">to </w:t>
      </w:r>
      <w:r w:rsidR="00A70198">
        <w:rPr>
          <w:rFonts w:ascii="Arial" w:hAnsi="Arial" w:cs="Arial"/>
        </w:rPr>
        <w:t xml:space="preserve">merge </w:t>
      </w:r>
      <w:r w:rsidRPr="00A70198">
        <w:rPr>
          <w:rFonts w:ascii="Arial" w:hAnsi="Arial" w:cs="Arial"/>
        </w:rPr>
        <w:t>two different atmospheres while still permitting miners to enter and exit</w:t>
      </w:r>
      <w:r w:rsidR="00A70198">
        <w:rPr>
          <w:rFonts w:ascii="Arial" w:hAnsi="Arial" w:cs="Arial"/>
        </w:rPr>
        <w:t>, this allows mixing of the atmospheres.</w:t>
      </w:r>
    </w:p>
    <w:p w:rsidR="00A70198" w:rsidRDefault="00A70198" w:rsidP="00B35305">
      <w:pPr>
        <w:widowControl/>
        <w:autoSpaceDE/>
        <w:autoSpaceDN/>
        <w:adjustRightInd/>
        <w:ind w:left="1080" w:firstLine="360"/>
        <w:rPr>
          <w:rFonts w:ascii="Arial" w:hAnsi="Arial" w:cs="Arial"/>
          <w:highlight w:val="yellow"/>
        </w:rPr>
      </w:pPr>
    </w:p>
    <w:p w:rsidR="00D548DF" w:rsidRPr="00A70198" w:rsidRDefault="00D548DF" w:rsidP="00B35305">
      <w:pPr>
        <w:widowControl/>
        <w:autoSpaceDE/>
        <w:autoSpaceDN/>
        <w:adjustRightInd/>
        <w:ind w:left="1080" w:firstLine="360"/>
        <w:rPr>
          <w:rFonts w:ascii="Arial" w:hAnsi="Arial" w:cs="Arial"/>
        </w:rPr>
      </w:pPr>
      <w:r w:rsidRPr="00A70198">
        <w:rPr>
          <w:rFonts w:ascii="Arial" w:hAnsi="Arial" w:cs="Arial"/>
        </w:rPr>
        <w:t>A. True</w:t>
      </w:r>
      <w:r w:rsidR="004C2253" w:rsidRPr="00A70198">
        <w:rPr>
          <w:rFonts w:ascii="Arial" w:hAnsi="Arial" w:cs="Arial"/>
        </w:rPr>
        <w:tab/>
      </w:r>
      <w:r w:rsidR="004C2253" w:rsidRPr="00A70198">
        <w:rPr>
          <w:rFonts w:ascii="Arial" w:hAnsi="Arial" w:cs="Arial"/>
        </w:rPr>
        <w:tab/>
      </w:r>
      <w:r w:rsidR="00B35305" w:rsidRPr="00A70198">
        <w:rPr>
          <w:sz w:val="18"/>
          <w:szCs w:val="18"/>
        </w:rPr>
        <w:tab/>
      </w:r>
      <w:r w:rsidRPr="00A70198">
        <w:rPr>
          <w:rFonts w:ascii="Arial" w:hAnsi="Arial" w:cs="Arial"/>
          <w:color w:val="FF0000"/>
        </w:rPr>
        <w:t>B. False</w:t>
      </w:r>
      <w:r w:rsidR="00A70198">
        <w:rPr>
          <w:rFonts w:ascii="Arial" w:hAnsi="Arial" w:cs="Arial"/>
          <w:color w:val="FF0000"/>
        </w:rPr>
        <w:t xml:space="preserve"> (p. 3-23)</w:t>
      </w:r>
    </w:p>
    <w:p w:rsidR="0089132D" w:rsidRPr="003D56A0" w:rsidRDefault="0089132D" w:rsidP="00444AF4">
      <w:pPr>
        <w:ind w:firstLine="1080"/>
        <w:jc w:val="both"/>
        <w:rPr>
          <w:rFonts w:ascii="Arial" w:hAnsi="Arial" w:cs="Arial"/>
        </w:rPr>
      </w:pPr>
    </w:p>
    <w:p w:rsidR="002F2D58" w:rsidRPr="003D56A0" w:rsidRDefault="003D56A0" w:rsidP="003D56A0">
      <w:pPr>
        <w:pStyle w:val="ListParagraph"/>
        <w:widowControl/>
        <w:numPr>
          <w:ilvl w:val="0"/>
          <w:numId w:val="22"/>
        </w:numPr>
        <w:rPr>
          <w:rFonts w:ascii="Arial" w:hAnsi="Arial" w:cs="Arial"/>
        </w:rPr>
      </w:pPr>
      <w:r w:rsidRPr="003D56A0">
        <w:rPr>
          <w:rFonts w:ascii="Arial" w:hAnsi="Arial" w:cs="Arial"/>
        </w:rPr>
        <w:t>The air we breathe is actually a mixture of gases. Clean, dry air at sea level is made up of 78 percent nitrogen and 21 percent oxygen. The remaining one percent is made up of argon, carbon dioxide, and small traces of other gases.  Which of the following is NOT one of the trace gases</w:t>
      </w:r>
      <w:r>
        <w:rPr>
          <w:rFonts w:ascii="Arial" w:hAnsi="Arial" w:cs="Arial"/>
        </w:rPr>
        <w:t>:</w:t>
      </w:r>
    </w:p>
    <w:p w:rsidR="003D56A0" w:rsidRPr="003D56A0" w:rsidRDefault="003D56A0" w:rsidP="003D56A0">
      <w:pPr>
        <w:pStyle w:val="ListParagraph"/>
        <w:widowControl/>
        <w:rPr>
          <w:rFonts w:ascii="Arial" w:hAnsi="Arial" w:cs="Arial"/>
        </w:rPr>
      </w:pPr>
    </w:p>
    <w:p w:rsidR="002F2D58" w:rsidRPr="003D56A0" w:rsidRDefault="002F2D58" w:rsidP="002F2D58">
      <w:pPr>
        <w:widowControl/>
        <w:ind w:left="720" w:hanging="720"/>
        <w:rPr>
          <w:rFonts w:ascii="Arial" w:hAnsi="Arial" w:cs="Arial"/>
        </w:rPr>
      </w:pPr>
      <w:r w:rsidRPr="003D56A0">
        <w:rPr>
          <w:rFonts w:ascii="Arial" w:hAnsi="Arial" w:cs="Arial"/>
        </w:rPr>
        <w:tab/>
      </w:r>
      <w:r w:rsidRPr="003D56A0">
        <w:rPr>
          <w:rFonts w:ascii="Arial" w:hAnsi="Arial" w:cs="Arial"/>
        </w:rPr>
        <w:tab/>
        <w:t xml:space="preserve">A. </w:t>
      </w:r>
      <w:r w:rsidR="003D56A0" w:rsidRPr="003D56A0">
        <w:rPr>
          <w:rFonts w:ascii="Arial" w:hAnsi="Arial" w:cs="Arial"/>
        </w:rPr>
        <w:t>Methane</w:t>
      </w:r>
    </w:p>
    <w:p w:rsidR="002F2D58" w:rsidRPr="003D56A0" w:rsidRDefault="002F2D58" w:rsidP="002F2D58">
      <w:pPr>
        <w:widowControl/>
        <w:ind w:left="720" w:hanging="720"/>
        <w:rPr>
          <w:rFonts w:ascii="Arial" w:hAnsi="Arial" w:cs="Arial"/>
        </w:rPr>
      </w:pPr>
      <w:r w:rsidRPr="003D56A0">
        <w:rPr>
          <w:rFonts w:ascii="Arial" w:hAnsi="Arial" w:cs="Arial"/>
        </w:rPr>
        <w:tab/>
      </w:r>
      <w:r w:rsidRPr="003D56A0">
        <w:rPr>
          <w:rFonts w:ascii="Arial" w:hAnsi="Arial" w:cs="Arial"/>
        </w:rPr>
        <w:tab/>
        <w:t xml:space="preserve">B. </w:t>
      </w:r>
      <w:r w:rsidR="003D56A0" w:rsidRPr="003D56A0">
        <w:rPr>
          <w:rFonts w:ascii="Arial" w:hAnsi="Arial" w:cs="Arial"/>
        </w:rPr>
        <w:t>Ozone</w:t>
      </w:r>
    </w:p>
    <w:p w:rsidR="002F2D58" w:rsidRPr="003D56A0" w:rsidRDefault="002F2D58" w:rsidP="002F2D58">
      <w:pPr>
        <w:widowControl/>
        <w:ind w:left="720" w:hanging="720"/>
        <w:rPr>
          <w:rFonts w:ascii="Arial" w:hAnsi="Arial" w:cs="Arial"/>
        </w:rPr>
      </w:pPr>
      <w:r w:rsidRPr="003D56A0">
        <w:rPr>
          <w:rFonts w:ascii="Arial" w:hAnsi="Arial" w:cs="Arial"/>
        </w:rPr>
        <w:tab/>
      </w:r>
      <w:r w:rsidRPr="003D56A0">
        <w:rPr>
          <w:rFonts w:ascii="Arial" w:hAnsi="Arial" w:cs="Arial"/>
        </w:rPr>
        <w:tab/>
      </w:r>
      <w:r w:rsidRPr="003D56A0">
        <w:rPr>
          <w:rFonts w:ascii="Arial" w:hAnsi="Arial" w:cs="Arial"/>
          <w:color w:val="FF0000"/>
        </w:rPr>
        <w:t xml:space="preserve">C. </w:t>
      </w:r>
      <w:r w:rsidR="003D56A0" w:rsidRPr="003D56A0">
        <w:rPr>
          <w:rFonts w:ascii="Arial" w:hAnsi="Arial" w:cs="Arial"/>
          <w:color w:val="FF0000"/>
        </w:rPr>
        <w:t>Acetylene</w:t>
      </w:r>
      <w:r w:rsidR="003D56A0">
        <w:rPr>
          <w:rFonts w:ascii="Arial" w:hAnsi="Arial" w:cs="Arial"/>
          <w:color w:val="FF0000"/>
        </w:rPr>
        <w:t xml:space="preserve"> (p.2-12)</w:t>
      </w:r>
    </w:p>
    <w:p w:rsidR="00F8211B" w:rsidRDefault="002F2D58" w:rsidP="003D56A0">
      <w:pPr>
        <w:widowControl/>
        <w:tabs>
          <w:tab w:val="left" w:pos="720"/>
          <w:tab w:val="left" w:pos="1440"/>
          <w:tab w:val="left" w:pos="2160"/>
          <w:tab w:val="left" w:pos="2880"/>
          <w:tab w:val="left" w:pos="3600"/>
          <w:tab w:val="center" w:pos="4410"/>
        </w:tabs>
        <w:ind w:left="720" w:hanging="720"/>
        <w:rPr>
          <w:rFonts w:ascii="Arial" w:hAnsi="Arial" w:cs="Arial"/>
        </w:rPr>
      </w:pPr>
      <w:r w:rsidRPr="003D56A0">
        <w:rPr>
          <w:rFonts w:ascii="Arial" w:hAnsi="Arial" w:cs="Arial"/>
        </w:rPr>
        <w:tab/>
      </w:r>
      <w:r w:rsidRPr="003D56A0">
        <w:rPr>
          <w:rFonts w:ascii="Arial" w:hAnsi="Arial" w:cs="Arial"/>
        </w:rPr>
        <w:tab/>
        <w:t xml:space="preserve">D. </w:t>
      </w:r>
      <w:r w:rsidR="003D56A0" w:rsidRPr="003D56A0">
        <w:rPr>
          <w:rFonts w:ascii="Arial" w:hAnsi="Arial" w:cs="Arial"/>
        </w:rPr>
        <w:t>Hydrogen</w:t>
      </w:r>
    </w:p>
    <w:p w:rsidR="002F2D58" w:rsidRPr="00F8211B" w:rsidRDefault="00EA773D" w:rsidP="003D56A0">
      <w:pPr>
        <w:widowControl/>
        <w:tabs>
          <w:tab w:val="left" w:pos="720"/>
          <w:tab w:val="left" w:pos="1440"/>
          <w:tab w:val="left" w:pos="2160"/>
          <w:tab w:val="left" w:pos="2880"/>
          <w:tab w:val="left" w:pos="3600"/>
          <w:tab w:val="center" w:pos="4410"/>
        </w:tabs>
        <w:ind w:left="720" w:hanging="720"/>
        <w:rPr>
          <w:rFonts w:ascii="Arial" w:hAnsi="Arial" w:cs="Arial"/>
        </w:rPr>
      </w:pPr>
      <w:r w:rsidRPr="00F8211B">
        <w:rPr>
          <w:rFonts w:ascii="Arial" w:hAnsi="Arial" w:cs="Arial"/>
        </w:rPr>
        <w:tab/>
      </w:r>
    </w:p>
    <w:p w:rsidR="00F8211B" w:rsidRPr="00F8211B" w:rsidRDefault="00F8211B" w:rsidP="00F8211B">
      <w:pPr>
        <w:pStyle w:val="ListParagraph"/>
        <w:widowControl/>
        <w:numPr>
          <w:ilvl w:val="0"/>
          <w:numId w:val="22"/>
        </w:numPr>
        <w:tabs>
          <w:tab w:val="left" w:pos="720"/>
          <w:tab w:val="left" w:pos="1440"/>
          <w:tab w:val="left" w:pos="2160"/>
          <w:tab w:val="left" w:pos="2880"/>
          <w:tab w:val="left" w:pos="3600"/>
          <w:tab w:val="center" w:pos="4410"/>
        </w:tabs>
        <w:ind w:hanging="720"/>
        <w:rPr>
          <w:rFonts w:ascii="Arial" w:hAnsi="Arial" w:cs="Arial"/>
          <w:bCs/>
        </w:rPr>
      </w:pPr>
      <w:r w:rsidRPr="00F8211B">
        <w:rPr>
          <w:rFonts w:ascii="Arial" w:hAnsi="Arial" w:cs="Arial"/>
        </w:rPr>
        <w:t xml:space="preserve">Per </w:t>
      </w:r>
      <w:r w:rsidRPr="00F8211B">
        <w:rPr>
          <w:rFonts w:ascii="Arial" w:hAnsi="Arial" w:cs="Arial"/>
          <w:bCs/>
        </w:rPr>
        <w:t>30 CFR Section 49.6(a)</w:t>
      </w:r>
      <w:r w:rsidR="00F01C7B">
        <w:rPr>
          <w:rFonts w:ascii="Arial" w:hAnsi="Arial" w:cs="Arial"/>
          <w:bCs/>
        </w:rPr>
        <w:t xml:space="preserve"> self-contained breathing apparatus</w:t>
      </w:r>
      <w:r w:rsidRPr="00F8211B">
        <w:rPr>
          <w:rFonts w:ascii="Arial" w:hAnsi="Arial" w:cs="Arial"/>
          <w:bCs/>
        </w:rPr>
        <w:t xml:space="preserve"> must be capable of a minimum </w:t>
      </w:r>
      <w:r>
        <w:rPr>
          <w:rFonts w:ascii="Arial" w:hAnsi="Arial" w:cs="Arial"/>
          <w:bCs/>
        </w:rPr>
        <w:t xml:space="preserve"> </w:t>
      </w:r>
      <w:r w:rsidRPr="00F8211B">
        <w:rPr>
          <w:rFonts w:ascii="Arial" w:hAnsi="Arial" w:cs="Arial"/>
          <w:bCs/>
        </w:rPr>
        <w:t>number of hours capacity.  Which number of hours is correct?</w:t>
      </w:r>
    </w:p>
    <w:p w:rsidR="00F8211B" w:rsidRPr="00F8211B" w:rsidRDefault="00F8211B" w:rsidP="00F8211B">
      <w:pPr>
        <w:widowControl/>
        <w:rPr>
          <w:rFonts w:ascii="Arial" w:hAnsi="Arial" w:cs="Arial"/>
        </w:rPr>
      </w:pPr>
      <w:r w:rsidRPr="00F8211B">
        <w:rPr>
          <w:rFonts w:ascii="Arial" w:hAnsi="Arial" w:cs="Arial"/>
        </w:rPr>
        <w:t xml:space="preserve"> </w:t>
      </w:r>
    </w:p>
    <w:p w:rsidR="0089132D" w:rsidRPr="00F8211B" w:rsidRDefault="0089132D" w:rsidP="00F8211B">
      <w:pPr>
        <w:widowControl/>
        <w:ind w:left="720" w:firstLine="720"/>
        <w:rPr>
          <w:rFonts w:ascii="Arial" w:hAnsi="Arial" w:cs="Arial"/>
          <w:color w:val="FF0000"/>
        </w:rPr>
      </w:pPr>
      <w:r w:rsidRPr="00F8211B">
        <w:rPr>
          <w:rFonts w:ascii="Arial" w:hAnsi="Arial" w:cs="Arial"/>
          <w:color w:val="FF0000"/>
        </w:rPr>
        <w:t xml:space="preserve">A. </w:t>
      </w:r>
      <w:r w:rsidR="00F8211B" w:rsidRPr="00F8211B">
        <w:rPr>
          <w:rFonts w:ascii="Arial" w:hAnsi="Arial" w:cs="Arial"/>
          <w:color w:val="FF0000"/>
        </w:rPr>
        <w:t>4</w:t>
      </w:r>
      <w:r w:rsidR="00F8211B">
        <w:rPr>
          <w:rFonts w:ascii="Arial" w:hAnsi="Arial" w:cs="Arial"/>
          <w:color w:val="FF0000"/>
        </w:rPr>
        <w:t xml:space="preserve"> (p.4-13)</w:t>
      </w:r>
    </w:p>
    <w:p w:rsidR="0089132D" w:rsidRPr="00F8211B" w:rsidRDefault="0089132D" w:rsidP="0089132D">
      <w:pPr>
        <w:widowControl/>
        <w:rPr>
          <w:rFonts w:ascii="Arial" w:hAnsi="Arial" w:cs="Arial"/>
        </w:rPr>
      </w:pPr>
      <w:r w:rsidRPr="00F8211B">
        <w:rPr>
          <w:rFonts w:ascii="Arial" w:hAnsi="Arial" w:cs="Arial"/>
        </w:rPr>
        <w:tab/>
      </w:r>
      <w:r w:rsidRPr="00F8211B">
        <w:rPr>
          <w:rFonts w:ascii="Arial" w:hAnsi="Arial" w:cs="Arial"/>
        </w:rPr>
        <w:tab/>
        <w:t xml:space="preserve">B. </w:t>
      </w:r>
      <w:r w:rsidR="00F8211B" w:rsidRPr="00F8211B">
        <w:rPr>
          <w:rFonts w:ascii="Arial" w:hAnsi="Arial" w:cs="Arial"/>
          <w:bCs/>
        </w:rPr>
        <w:t>5</w:t>
      </w:r>
    </w:p>
    <w:p w:rsidR="00444AF4" w:rsidRPr="00F8211B" w:rsidRDefault="0089132D" w:rsidP="00D548DF">
      <w:pPr>
        <w:widowControl/>
        <w:autoSpaceDE/>
        <w:autoSpaceDN/>
        <w:adjustRightInd/>
        <w:ind w:left="1260"/>
        <w:rPr>
          <w:rFonts w:ascii="Arial" w:hAnsi="Arial" w:cs="Arial"/>
        </w:rPr>
      </w:pPr>
      <w:r w:rsidRPr="00F8211B">
        <w:rPr>
          <w:rFonts w:ascii="Arial" w:hAnsi="Arial" w:cs="Arial"/>
        </w:rPr>
        <w:tab/>
        <w:t xml:space="preserve">C. </w:t>
      </w:r>
      <w:r w:rsidR="00F8211B" w:rsidRPr="00F8211B">
        <w:rPr>
          <w:rFonts w:ascii="Arial" w:hAnsi="Arial" w:cs="Arial"/>
        </w:rPr>
        <w:t>6</w:t>
      </w:r>
    </w:p>
    <w:p w:rsidR="0089132D" w:rsidRDefault="0089132D" w:rsidP="00D548DF">
      <w:pPr>
        <w:widowControl/>
        <w:autoSpaceDE/>
        <w:autoSpaceDN/>
        <w:adjustRightInd/>
        <w:ind w:left="1260"/>
        <w:rPr>
          <w:rFonts w:ascii="Arial" w:hAnsi="Arial" w:cs="Arial"/>
        </w:rPr>
      </w:pPr>
      <w:r w:rsidRPr="00F8211B">
        <w:rPr>
          <w:rFonts w:ascii="Arial" w:hAnsi="Arial" w:cs="Arial"/>
        </w:rPr>
        <w:tab/>
        <w:t xml:space="preserve">D. </w:t>
      </w:r>
      <w:r w:rsidR="00F8211B" w:rsidRPr="00F8211B">
        <w:rPr>
          <w:rFonts w:ascii="Arial" w:hAnsi="Arial" w:cs="Arial"/>
        </w:rPr>
        <w:t>7</w:t>
      </w:r>
    </w:p>
    <w:p w:rsidR="0080390A" w:rsidRDefault="0080390A" w:rsidP="00D548DF">
      <w:pPr>
        <w:widowControl/>
        <w:autoSpaceDE/>
        <w:autoSpaceDN/>
        <w:adjustRightInd/>
        <w:ind w:left="1260"/>
        <w:rPr>
          <w:rFonts w:ascii="Arial" w:hAnsi="Arial" w:cs="Arial"/>
        </w:rPr>
      </w:pPr>
    </w:p>
    <w:p w:rsidR="0080390A" w:rsidRDefault="0080390A" w:rsidP="00D548DF">
      <w:pPr>
        <w:widowControl/>
        <w:autoSpaceDE/>
        <w:autoSpaceDN/>
        <w:adjustRightInd/>
        <w:ind w:left="1260"/>
        <w:rPr>
          <w:rFonts w:ascii="Arial" w:hAnsi="Arial" w:cs="Arial"/>
        </w:rPr>
      </w:pPr>
    </w:p>
    <w:p w:rsidR="0080390A" w:rsidRDefault="0080390A" w:rsidP="00D548DF">
      <w:pPr>
        <w:widowControl/>
        <w:autoSpaceDE/>
        <w:autoSpaceDN/>
        <w:adjustRightInd/>
        <w:ind w:left="1260"/>
        <w:rPr>
          <w:rFonts w:ascii="Arial" w:hAnsi="Arial" w:cs="Arial"/>
        </w:rPr>
      </w:pPr>
    </w:p>
    <w:p w:rsidR="0080390A" w:rsidRDefault="0080390A" w:rsidP="00D548DF">
      <w:pPr>
        <w:widowControl/>
        <w:autoSpaceDE/>
        <w:autoSpaceDN/>
        <w:adjustRightInd/>
        <w:ind w:left="1260"/>
        <w:rPr>
          <w:rFonts w:ascii="Arial" w:hAnsi="Arial" w:cs="Arial"/>
        </w:rPr>
      </w:pPr>
    </w:p>
    <w:p w:rsidR="0080390A" w:rsidRDefault="0080390A" w:rsidP="00D548DF">
      <w:pPr>
        <w:widowControl/>
        <w:autoSpaceDE/>
        <w:autoSpaceDN/>
        <w:adjustRightInd/>
        <w:ind w:left="1260"/>
        <w:rPr>
          <w:rFonts w:ascii="Arial" w:hAnsi="Arial" w:cs="Arial"/>
        </w:rPr>
      </w:pPr>
    </w:p>
    <w:p w:rsidR="0080390A" w:rsidRPr="00F8211B" w:rsidRDefault="0080390A" w:rsidP="00D548DF">
      <w:pPr>
        <w:widowControl/>
        <w:autoSpaceDE/>
        <w:autoSpaceDN/>
        <w:adjustRightInd/>
        <w:ind w:left="1260"/>
        <w:rPr>
          <w:rFonts w:ascii="Arial" w:hAnsi="Arial" w:cs="Arial"/>
          <w:highlight w:val="yellow"/>
        </w:rPr>
      </w:pPr>
    </w:p>
    <w:p w:rsidR="0006152A" w:rsidRPr="00820B44" w:rsidRDefault="0006152A" w:rsidP="00D548DF">
      <w:pPr>
        <w:widowControl/>
        <w:autoSpaceDE/>
        <w:autoSpaceDN/>
        <w:adjustRightInd/>
        <w:ind w:left="1260"/>
        <w:rPr>
          <w:rFonts w:ascii="Arial" w:hAnsi="Arial" w:cs="Arial"/>
          <w:highlight w:val="yellow"/>
        </w:rPr>
      </w:pPr>
    </w:p>
    <w:p w:rsidR="003D56A0" w:rsidRPr="003D56A0" w:rsidRDefault="003D56A0" w:rsidP="003D56A0">
      <w:pPr>
        <w:pStyle w:val="ListParagraph"/>
        <w:widowControl/>
        <w:numPr>
          <w:ilvl w:val="0"/>
          <w:numId w:val="22"/>
        </w:numPr>
        <w:rPr>
          <w:rFonts w:ascii="Arial" w:hAnsi="Arial" w:cs="Arial"/>
        </w:rPr>
      </w:pPr>
      <w:r w:rsidRPr="003D56A0">
        <w:rPr>
          <w:rFonts w:ascii="Arial" w:hAnsi="Arial" w:cs="Arial"/>
        </w:rPr>
        <w:lastRenderedPageBreak/>
        <w:t>In mine rescue, when should barefaced exploration stop?</w:t>
      </w:r>
    </w:p>
    <w:p w:rsidR="003D56A0" w:rsidRPr="003D56A0" w:rsidRDefault="003D56A0" w:rsidP="003D56A0">
      <w:pPr>
        <w:pStyle w:val="ListParagraph"/>
        <w:widowControl/>
        <w:numPr>
          <w:ilvl w:val="1"/>
          <w:numId w:val="22"/>
        </w:numPr>
        <w:rPr>
          <w:rFonts w:ascii="Arial" w:hAnsi="Arial" w:cs="Arial"/>
        </w:rPr>
      </w:pPr>
      <w:r w:rsidRPr="003D56A0">
        <w:rPr>
          <w:rFonts w:ascii="Arial" w:hAnsi="Arial" w:cs="Arial"/>
        </w:rPr>
        <w:t xml:space="preserve"> at any point where </w:t>
      </w:r>
      <w:r w:rsidRPr="003D56A0">
        <w:rPr>
          <w:rFonts w:ascii="Arial" w:hAnsi="Arial" w:cs="Arial"/>
          <w:u w:val="single"/>
        </w:rPr>
        <w:t>disruptions in ventilation</w:t>
      </w:r>
      <w:r w:rsidRPr="003D56A0">
        <w:rPr>
          <w:rFonts w:ascii="Arial" w:hAnsi="Arial" w:cs="Arial"/>
        </w:rPr>
        <w:t xml:space="preserve"> are found</w:t>
      </w:r>
    </w:p>
    <w:p w:rsidR="003D56A0" w:rsidRPr="003D56A0" w:rsidRDefault="003D56A0" w:rsidP="003D56A0">
      <w:pPr>
        <w:pStyle w:val="ListParagraph"/>
        <w:widowControl/>
        <w:numPr>
          <w:ilvl w:val="1"/>
          <w:numId w:val="22"/>
        </w:numPr>
        <w:rPr>
          <w:rFonts w:ascii="Arial" w:hAnsi="Arial" w:cs="Arial"/>
        </w:rPr>
      </w:pPr>
      <w:r w:rsidRPr="003D56A0">
        <w:rPr>
          <w:rFonts w:ascii="Arial" w:hAnsi="Arial" w:cs="Arial"/>
        </w:rPr>
        <w:t xml:space="preserve"> when gas tests indicate the </w:t>
      </w:r>
      <w:r w:rsidRPr="003D56A0">
        <w:rPr>
          <w:rFonts w:ascii="Arial" w:hAnsi="Arial" w:cs="Arial"/>
          <w:u w:val="single"/>
        </w:rPr>
        <w:t>presence of any carbon monoxide</w:t>
      </w:r>
      <w:r w:rsidRPr="003D56A0">
        <w:rPr>
          <w:rFonts w:ascii="Arial" w:hAnsi="Arial" w:cs="Arial"/>
        </w:rPr>
        <w:t xml:space="preserve"> </w:t>
      </w:r>
    </w:p>
    <w:p w:rsidR="00F33AB7" w:rsidRPr="003D56A0" w:rsidRDefault="003D56A0" w:rsidP="003D56A0">
      <w:pPr>
        <w:pStyle w:val="ListParagraph"/>
        <w:widowControl/>
        <w:numPr>
          <w:ilvl w:val="1"/>
          <w:numId w:val="22"/>
        </w:numPr>
        <w:rPr>
          <w:rFonts w:ascii="Arial" w:hAnsi="Arial" w:cs="Arial"/>
        </w:rPr>
      </w:pPr>
      <w:r w:rsidRPr="003D56A0">
        <w:rPr>
          <w:rFonts w:ascii="Arial" w:hAnsi="Arial" w:cs="Arial"/>
        </w:rPr>
        <w:t xml:space="preserve"> </w:t>
      </w:r>
      <w:r w:rsidRPr="003D56A0">
        <w:rPr>
          <w:rFonts w:ascii="Arial" w:hAnsi="Arial" w:cs="Arial"/>
          <w:u w:val="single"/>
        </w:rPr>
        <w:t>other noxious gases</w:t>
      </w:r>
      <w:r w:rsidRPr="003D56A0">
        <w:rPr>
          <w:rFonts w:ascii="Arial" w:hAnsi="Arial" w:cs="Arial"/>
        </w:rPr>
        <w:t xml:space="preserve">, </w:t>
      </w:r>
      <w:r w:rsidRPr="003D56A0">
        <w:rPr>
          <w:rFonts w:ascii="Arial" w:hAnsi="Arial" w:cs="Arial"/>
          <w:u w:val="single"/>
        </w:rPr>
        <w:t>elevated readings</w:t>
      </w:r>
      <w:r w:rsidRPr="003D56A0">
        <w:rPr>
          <w:rFonts w:ascii="Arial" w:hAnsi="Arial" w:cs="Arial"/>
        </w:rPr>
        <w:t xml:space="preserve"> of explosive gases, or an </w:t>
      </w:r>
      <w:r w:rsidRPr="003D56A0">
        <w:rPr>
          <w:rFonts w:ascii="Arial" w:hAnsi="Arial" w:cs="Arial"/>
          <w:u w:val="single"/>
        </w:rPr>
        <w:t>oxygen deficiency</w:t>
      </w:r>
      <w:r w:rsidRPr="003D56A0">
        <w:rPr>
          <w:rFonts w:ascii="Arial" w:hAnsi="Arial" w:cs="Arial"/>
        </w:rPr>
        <w:t>.</w:t>
      </w:r>
    </w:p>
    <w:p w:rsidR="00760A69" w:rsidRPr="004C2253" w:rsidRDefault="003D56A0" w:rsidP="00005208">
      <w:pPr>
        <w:pStyle w:val="ListParagraph"/>
        <w:widowControl/>
        <w:numPr>
          <w:ilvl w:val="1"/>
          <w:numId w:val="22"/>
        </w:numPr>
      </w:pPr>
      <w:r w:rsidRPr="003D56A0">
        <w:rPr>
          <w:rFonts w:ascii="Arial" w:hAnsi="Arial" w:cs="Arial"/>
          <w:color w:val="FF0000"/>
        </w:rPr>
        <w:t>All of the above</w:t>
      </w:r>
      <w:r>
        <w:rPr>
          <w:rFonts w:ascii="Arial" w:hAnsi="Arial" w:cs="Arial"/>
          <w:color w:val="FF0000"/>
        </w:rPr>
        <w:t xml:space="preserve"> (p. </w:t>
      </w:r>
      <w:r w:rsidR="00C93ABD">
        <w:rPr>
          <w:rFonts w:ascii="Arial" w:hAnsi="Arial" w:cs="Arial"/>
          <w:color w:val="FF0000"/>
        </w:rPr>
        <w:t>4-6)</w:t>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r w:rsidR="00014ED2" w:rsidRPr="003D56A0">
        <w:rPr>
          <w:rFonts w:ascii="Arial" w:hAnsi="Arial" w:cs="Arial"/>
        </w:rPr>
        <w:tab/>
      </w:r>
    </w:p>
    <w:p w:rsidR="00760A69" w:rsidRPr="004C2253" w:rsidRDefault="00760A69" w:rsidP="00510043">
      <w:pPr>
        <w:ind w:left="1440"/>
        <w:jc w:val="both"/>
      </w:pPr>
    </w:p>
    <w:p w:rsidR="00C22A2E" w:rsidRPr="004C2253" w:rsidRDefault="00C22A2E" w:rsidP="00510043">
      <w:pPr>
        <w:ind w:left="1440"/>
        <w:jc w:val="both"/>
      </w:pPr>
    </w:p>
    <w:p w:rsidR="00F33970" w:rsidRPr="004C2253" w:rsidRDefault="00F33970" w:rsidP="00D921BB">
      <w:pPr>
        <w:tabs>
          <w:tab w:val="left" w:pos="-1440"/>
        </w:tabs>
        <w:ind w:left="2400"/>
      </w:pPr>
    </w:p>
    <w:p w:rsidR="00B71DDE" w:rsidRPr="004C2253" w:rsidRDefault="000A1B9E" w:rsidP="000A1B9E">
      <w:pPr>
        <w:tabs>
          <w:tab w:val="left" w:pos="0"/>
        </w:tabs>
        <w:ind w:left="1980" w:hanging="3600"/>
      </w:pPr>
      <w:r w:rsidRPr="004C2253">
        <w:tab/>
      </w:r>
    </w:p>
    <w:sectPr w:rsidR="00B71DDE" w:rsidRPr="004C2253" w:rsidSect="000A1B9E">
      <w:headerReference w:type="default" r:id="rId9"/>
      <w:footerReference w:type="even" r:id="rId10"/>
      <w:footerReference w:type="default" r:id="rId11"/>
      <w:pgSz w:w="12240" w:h="15840"/>
      <w:pgMar w:top="108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9C" w:rsidRDefault="0073689C">
      <w:r>
        <w:separator/>
      </w:r>
    </w:p>
  </w:endnote>
  <w:endnote w:type="continuationSeparator" w:id="0">
    <w:p w:rsidR="0073689C" w:rsidRDefault="0073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B0" w:rsidRDefault="002B3BB0" w:rsidP="00AB48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3BB0" w:rsidRDefault="002B3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55027"/>
      <w:docPartObj>
        <w:docPartGallery w:val="Page Numbers (Bottom of Page)"/>
        <w:docPartUnique/>
      </w:docPartObj>
    </w:sdtPr>
    <w:sdtEndPr/>
    <w:sdtContent>
      <w:sdt>
        <w:sdtPr>
          <w:id w:val="-1669238322"/>
          <w:docPartObj>
            <w:docPartGallery w:val="Page Numbers (Top of Page)"/>
            <w:docPartUnique/>
          </w:docPartObj>
        </w:sdtPr>
        <w:sdtEndPr/>
        <w:sdtContent>
          <w:p w:rsidR="006C2DBF" w:rsidRDefault="006C2DBF">
            <w:pPr>
              <w:pStyle w:val="Footer"/>
              <w:jc w:val="center"/>
            </w:pPr>
            <w:r>
              <w:t xml:space="preserve">Page </w:t>
            </w:r>
            <w:r>
              <w:rPr>
                <w:b/>
                <w:bCs/>
              </w:rPr>
              <w:fldChar w:fldCharType="begin"/>
            </w:r>
            <w:r>
              <w:rPr>
                <w:b/>
                <w:bCs/>
              </w:rPr>
              <w:instrText xml:space="preserve"> PAGE </w:instrText>
            </w:r>
            <w:r>
              <w:rPr>
                <w:b/>
                <w:bCs/>
              </w:rPr>
              <w:fldChar w:fldCharType="separate"/>
            </w:r>
            <w:r w:rsidR="00AF559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F559A">
              <w:rPr>
                <w:b/>
                <w:bCs/>
                <w:noProof/>
              </w:rPr>
              <w:t>6</w:t>
            </w:r>
            <w:r>
              <w:rPr>
                <w:b/>
                <w:bCs/>
              </w:rPr>
              <w:fldChar w:fldCharType="end"/>
            </w:r>
          </w:p>
        </w:sdtContent>
      </w:sdt>
    </w:sdtContent>
  </w:sdt>
  <w:p w:rsidR="002B3BB0" w:rsidRDefault="002B3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9C" w:rsidRDefault="0073689C">
      <w:r>
        <w:separator/>
      </w:r>
    </w:p>
  </w:footnote>
  <w:footnote w:type="continuationSeparator" w:id="0">
    <w:p w:rsidR="0073689C" w:rsidRDefault="00736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74" w:rsidRDefault="00A80474" w:rsidP="006C2DBF">
    <w:pPr>
      <w:jc w:val="center"/>
      <w:rPr>
        <w:rStyle w:val="Strong"/>
        <w:u w:val="single"/>
        <w:lang w:val="en"/>
      </w:rPr>
    </w:pPr>
    <w:r>
      <w:rPr>
        <w:rStyle w:val="Strong"/>
        <w:u w:val="single"/>
        <w:lang w:val="en"/>
      </w:rPr>
      <w:t>2016 Annual Southeast Region Mine Rescue Competition</w:t>
    </w:r>
  </w:p>
  <w:p w:rsidR="006C2DBF" w:rsidRPr="00F17726" w:rsidRDefault="00A80474" w:rsidP="006C2DBF">
    <w:pPr>
      <w:jc w:val="center"/>
      <w:rPr>
        <w:rFonts w:ascii="Arial" w:hAnsi="Arial" w:cs="Arial"/>
        <w:b/>
      </w:rPr>
    </w:pPr>
    <w:r>
      <w:rPr>
        <w:rFonts w:ascii="Arial" w:hAnsi="Arial" w:cs="Arial"/>
        <w:b/>
      </w:rPr>
      <w:t>Maysville, KY</w:t>
    </w:r>
  </w:p>
  <w:p w:rsidR="006C2DBF" w:rsidRPr="00F17726" w:rsidRDefault="006C2DBF" w:rsidP="006C2DBF">
    <w:pPr>
      <w:jc w:val="center"/>
      <w:rPr>
        <w:rFonts w:ascii="Arial" w:hAnsi="Arial" w:cs="Arial"/>
        <w:b/>
        <w:color w:val="000000"/>
      </w:rPr>
    </w:pPr>
    <w:r w:rsidRPr="00F17726">
      <w:rPr>
        <w:rFonts w:ascii="Arial" w:hAnsi="Arial" w:cs="Arial"/>
        <w:b/>
      </w:rPr>
      <w:t>Written Test – Mine Rescue Field Competition</w:t>
    </w:r>
  </w:p>
  <w:p w:rsidR="006C2DBF" w:rsidRDefault="006C2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38E17A7"/>
    <w:multiLevelType w:val="hybridMultilevel"/>
    <w:tmpl w:val="A798E95E"/>
    <w:lvl w:ilvl="0" w:tplc="65644C00">
      <w:start w:val="1"/>
      <w:numFmt w:val="upperLetter"/>
      <w:lvlText w:val="%1."/>
      <w:lvlJc w:val="left"/>
      <w:pPr>
        <w:ind w:left="990" w:hanging="360"/>
      </w:pPr>
      <w:rPr>
        <w:rFonts w:hint="default"/>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3B858A1"/>
    <w:multiLevelType w:val="hybridMultilevel"/>
    <w:tmpl w:val="7D34CE9C"/>
    <w:lvl w:ilvl="0" w:tplc="C01EE98C">
      <w:start w:val="1"/>
      <w:numFmt w:val="upperLetter"/>
      <w:lvlText w:val="%1."/>
      <w:lvlJc w:val="left"/>
      <w:pPr>
        <w:ind w:left="1800" w:hanging="360"/>
      </w:pPr>
      <w:rPr>
        <w:rFonts w:hint="default"/>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0462ED"/>
    <w:multiLevelType w:val="hybridMultilevel"/>
    <w:tmpl w:val="A9C6C4E0"/>
    <w:lvl w:ilvl="0" w:tplc="81BEF65C">
      <w:start w:val="1"/>
      <w:numFmt w:val="upperLetter"/>
      <w:lvlText w:val="%1."/>
      <w:lvlJc w:val="left"/>
      <w:pPr>
        <w:ind w:left="1800" w:hanging="360"/>
      </w:pPr>
      <w:rPr>
        <w:rFonts w:hint="default"/>
        <w:color w:val="FF0000"/>
      </w:rPr>
    </w:lvl>
    <w:lvl w:ilvl="1" w:tplc="198ECEF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8F53B6"/>
    <w:multiLevelType w:val="hybridMultilevel"/>
    <w:tmpl w:val="3BBE3DE0"/>
    <w:lvl w:ilvl="0" w:tplc="0409000F">
      <w:start w:val="1"/>
      <w:numFmt w:val="decimal"/>
      <w:lvlText w:val="%1."/>
      <w:lvlJc w:val="left"/>
      <w:pPr>
        <w:ind w:left="1935" w:hanging="435"/>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192C54F3"/>
    <w:multiLevelType w:val="hybridMultilevel"/>
    <w:tmpl w:val="9244E214"/>
    <w:lvl w:ilvl="0" w:tplc="CB702C98">
      <w:start w:val="1"/>
      <w:numFmt w:val="upperLetter"/>
      <w:lvlText w:val="%1."/>
      <w:lvlJc w:val="left"/>
      <w:pPr>
        <w:ind w:left="19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2BE6"/>
    <w:multiLevelType w:val="hybridMultilevel"/>
    <w:tmpl w:val="7F78AA24"/>
    <w:lvl w:ilvl="0" w:tplc="E87A1F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84CB7"/>
    <w:multiLevelType w:val="hybridMultilevel"/>
    <w:tmpl w:val="A1163676"/>
    <w:lvl w:ilvl="0" w:tplc="E87A1F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1D5E6126"/>
    <w:multiLevelType w:val="hybridMultilevel"/>
    <w:tmpl w:val="0E4AA650"/>
    <w:lvl w:ilvl="0" w:tplc="E87A1F80">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DE92481"/>
    <w:multiLevelType w:val="hybridMultilevel"/>
    <w:tmpl w:val="E27C491E"/>
    <w:lvl w:ilvl="0" w:tplc="848A3634">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A137DE"/>
    <w:multiLevelType w:val="hybridMultilevel"/>
    <w:tmpl w:val="A8A40D88"/>
    <w:lvl w:ilvl="0" w:tplc="7D3CC6CA">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1515324"/>
    <w:multiLevelType w:val="hybridMultilevel"/>
    <w:tmpl w:val="85FA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D1C52"/>
    <w:multiLevelType w:val="hybridMultilevel"/>
    <w:tmpl w:val="8020E89E"/>
    <w:lvl w:ilvl="0" w:tplc="AA82C2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56003F3"/>
    <w:multiLevelType w:val="hybridMultilevel"/>
    <w:tmpl w:val="7C0A1E04"/>
    <w:lvl w:ilvl="0" w:tplc="CD667E00">
      <w:start w:val="1"/>
      <w:numFmt w:val="upperLetter"/>
      <w:lvlText w:val="%1."/>
      <w:lvlJc w:val="left"/>
      <w:pPr>
        <w:ind w:left="10440" w:hanging="360"/>
      </w:pPr>
      <w:rPr>
        <w:rFonts w:hint="default"/>
        <w:color w:val="auto"/>
      </w:r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8">
    <w:nsid w:val="281F56EE"/>
    <w:multiLevelType w:val="hybridMultilevel"/>
    <w:tmpl w:val="C63C5FFE"/>
    <w:lvl w:ilvl="0" w:tplc="0409000F">
      <w:start w:val="1"/>
      <w:numFmt w:val="decimal"/>
      <w:lvlText w:val="%1."/>
      <w:lvlJc w:val="left"/>
      <w:pPr>
        <w:ind w:left="720" w:hanging="360"/>
      </w:pPr>
    </w:lvl>
    <w:lvl w:ilvl="1" w:tplc="E87A1F80">
      <w:start w:val="1"/>
      <w:numFmt w:val="upperLetter"/>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65455"/>
    <w:multiLevelType w:val="hybridMultilevel"/>
    <w:tmpl w:val="D9C6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D3B23"/>
    <w:multiLevelType w:val="hybridMultilevel"/>
    <w:tmpl w:val="CD06D494"/>
    <w:lvl w:ilvl="0" w:tplc="E87A1F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C85AB4"/>
    <w:multiLevelType w:val="hybridMultilevel"/>
    <w:tmpl w:val="A798E95E"/>
    <w:lvl w:ilvl="0" w:tplc="65644C00">
      <w:start w:val="1"/>
      <w:numFmt w:val="upperLetter"/>
      <w:lvlText w:val="%1."/>
      <w:lvlJc w:val="left"/>
      <w:pPr>
        <w:ind w:left="990" w:hanging="36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7BA0ABA"/>
    <w:multiLevelType w:val="hybridMultilevel"/>
    <w:tmpl w:val="5346F972"/>
    <w:lvl w:ilvl="0" w:tplc="04090015">
      <w:start w:val="1"/>
      <w:numFmt w:val="upperLetter"/>
      <w:lvlText w:val="%1."/>
      <w:lvlJc w:val="left"/>
      <w:pPr>
        <w:ind w:left="720" w:hanging="360"/>
      </w:pPr>
    </w:lvl>
    <w:lvl w:ilvl="1" w:tplc="28ACC4BE">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70039"/>
    <w:multiLevelType w:val="hybridMultilevel"/>
    <w:tmpl w:val="082CF0BA"/>
    <w:lvl w:ilvl="0" w:tplc="4F780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2B535E"/>
    <w:multiLevelType w:val="hybridMultilevel"/>
    <w:tmpl w:val="04E6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1C3D47"/>
    <w:multiLevelType w:val="hybridMultilevel"/>
    <w:tmpl w:val="093489AA"/>
    <w:lvl w:ilvl="0" w:tplc="E87A1F80">
      <w:start w:val="1"/>
      <w:numFmt w:val="upperLetter"/>
      <w:lvlText w:val="%1."/>
      <w:lvlJc w:val="left"/>
      <w:pPr>
        <w:ind w:left="1500" w:hanging="360"/>
      </w:pPr>
      <w:rPr>
        <w:rFonts w:hint="default"/>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3D5F190B"/>
    <w:multiLevelType w:val="hybridMultilevel"/>
    <w:tmpl w:val="D0A617C8"/>
    <w:lvl w:ilvl="0" w:tplc="E87A1F80">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2F03F85"/>
    <w:multiLevelType w:val="hybridMultilevel"/>
    <w:tmpl w:val="1656500E"/>
    <w:lvl w:ilvl="0" w:tplc="0409000F">
      <w:start w:val="16"/>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1F20EA"/>
    <w:multiLevelType w:val="hybridMultilevel"/>
    <w:tmpl w:val="0E4AA650"/>
    <w:lvl w:ilvl="0" w:tplc="E87A1F80">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6B261DB"/>
    <w:multiLevelType w:val="hybridMultilevel"/>
    <w:tmpl w:val="F2E49A2C"/>
    <w:lvl w:ilvl="0" w:tplc="E80EF142">
      <w:start w:val="1"/>
      <w:numFmt w:val="decimal"/>
      <w:lvlText w:val="%1."/>
      <w:lvlJc w:val="left"/>
      <w:pPr>
        <w:tabs>
          <w:tab w:val="num" w:pos="2400"/>
        </w:tabs>
        <w:ind w:left="2400" w:hanging="2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E13F07"/>
    <w:multiLevelType w:val="hybridMultilevel"/>
    <w:tmpl w:val="E69C7D86"/>
    <w:lvl w:ilvl="0" w:tplc="65644C00">
      <w:start w:val="1"/>
      <w:numFmt w:val="upperLetter"/>
      <w:lvlText w:val="%1."/>
      <w:lvlJc w:val="left"/>
      <w:pPr>
        <w:ind w:left="990" w:hanging="360"/>
      </w:pPr>
      <w:rPr>
        <w:rFonts w:hint="default"/>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53B62F7E"/>
    <w:multiLevelType w:val="hybridMultilevel"/>
    <w:tmpl w:val="61207028"/>
    <w:lvl w:ilvl="0" w:tplc="39F241D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D3501F"/>
    <w:multiLevelType w:val="hybridMultilevel"/>
    <w:tmpl w:val="0E566888"/>
    <w:lvl w:ilvl="0" w:tplc="10142E34">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9776CA0"/>
    <w:multiLevelType w:val="hybridMultilevel"/>
    <w:tmpl w:val="92949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00086"/>
    <w:multiLevelType w:val="hybridMultilevel"/>
    <w:tmpl w:val="A944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FE3794"/>
    <w:multiLevelType w:val="hybridMultilevel"/>
    <w:tmpl w:val="0D1416CA"/>
    <w:lvl w:ilvl="0" w:tplc="E87A1F80">
      <w:start w:val="1"/>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F53336"/>
    <w:multiLevelType w:val="hybridMultilevel"/>
    <w:tmpl w:val="9ED285B4"/>
    <w:lvl w:ilvl="0" w:tplc="E87A1F80">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B2943D0"/>
    <w:multiLevelType w:val="hybridMultilevel"/>
    <w:tmpl w:val="1ECE2484"/>
    <w:lvl w:ilvl="0" w:tplc="4F780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1E0120"/>
    <w:multiLevelType w:val="hybridMultilevel"/>
    <w:tmpl w:val="C3DE9114"/>
    <w:lvl w:ilvl="0" w:tplc="E87A1F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93DB0"/>
    <w:multiLevelType w:val="hybridMultilevel"/>
    <w:tmpl w:val="0B5080C4"/>
    <w:lvl w:ilvl="0" w:tplc="CB702C98">
      <w:start w:val="1"/>
      <w:numFmt w:val="upperLetter"/>
      <w:lvlText w:val="%1."/>
      <w:lvlJc w:val="left"/>
      <w:pPr>
        <w:ind w:left="1935" w:hanging="435"/>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0">
    <w:nsid w:val="7CB44915"/>
    <w:multiLevelType w:val="hybridMultilevel"/>
    <w:tmpl w:val="318A07F4"/>
    <w:lvl w:ilvl="0" w:tplc="A670B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4446A7"/>
    <w:multiLevelType w:val="hybridMultilevel"/>
    <w:tmpl w:val="729645DE"/>
    <w:lvl w:ilvl="0" w:tplc="28ACC4BE">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29"/>
  </w:num>
  <w:num w:numId="3">
    <w:abstractNumId w:val="12"/>
  </w:num>
  <w:num w:numId="4">
    <w:abstractNumId w:val="13"/>
  </w:num>
  <w:num w:numId="5">
    <w:abstractNumId w:val="5"/>
  </w:num>
  <w:num w:numId="6">
    <w:abstractNumId w:val="6"/>
  </w:num>
  <w:num w:numId="7">
    <w:abstractNumId w:val="37"/>
  </w:num>
  <w:num w:numId="8">
    <w:abstractNumId w:val="23"/>
  </w:num>
  <w:num w:numId="9">
    <w:abstractNumId w:val="7"/>
  </w:num>
  <w:num w:numId="10">
    <w:abstractNumId w:val="31"/>
  </w:num>
  <w:num w:numId="11">
    <w:abstractNumId w:val="41"/>
  </w:num>
  <w:num w:numId="12">
    <w:abstractNumId w:val="22"/>
  </w:num>
  <w:num w:numId="13">
    <w:abstractNumId w:val="21"/>
  </w:num>
  <w:num w:numId="14">
    <w:abstractNumId w:val="40"/>
  </w:num>
  <w:num w:numId="15">
    <w:abstractNumId w:val="17"/>
  </w:num>
  <w:num w:numId="16">
    <w:abstractNumId w:val="32"/>
  </w:num>
  <w:num w:numId="17">
    <w:abstractNumId w:val="15"/>
  </w:num>
  <w:num w:numId="18">
    <w:abstractNumId w:val="19"/>
  </w:num>
  <w:num w:numId="19">
    <w:abstractNumId w:val="28"/>
  </w:num>
  <w:num w:numId="20">
    <w:abstractNumId w:val="34"/>
  </w:num>
  <w:num w:numId="21">
    <w:abstractNumId w:val="11"/>
  </w:num>
  <w:num w:numId="22">
    <w:abstractNumId w:val="18"/>
  </w:num>
  <w:num w:numId="23">
    <w:abstractNumId w:val="30"/>
  </w:num>
  <w:num w:numId="24">
    <w:abstractNumId w:val="24"/>
  </w:num>
  <w:num w:numId="25">
    <w:abstractNumId w:val="36"/>
  </w:num>
  <w:num w:numId="26">
    <w:abstractNumId w:val="14"/>
  </w:num>
  <w:num w:numId="27">
    <w:abstractNumId w:val="26"/>
  </w:num>
  <w:num w:numId="28">
    <w:abstractNumId w:val="35"/>
  </w:num>
  <w:num w:numId="29">
    <w:abstractNumId w:val="8"/>
  </w:num>
  <w:num w:numId="30">
    <w:abstractNumId w:val="39"/>
  </w:num>
  <w:num w:numId="31">
    <w:abstractNumId w:val="16"/>
  </w:num>
  <w:num w:numId="32">
    <w:abstractNumId w:val="9"/>
  </w:num>
  <w:num w:numId="33">
    <w:abstractNumId w:val="25"/>
  </w:num>
  <w:num w:numId="34">
    <w:abstractNumId w:val="38"/>
  </w:num>
  <w:num w:numId="35">
    <w:abstractNumId w:val="33"/>
  </w:num>
  <w:num w:numId="36">
    <w:abstractNumId w:val="10"/>
  </w:num>
  <w:num w:numId="3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69"/>
    <w:rsid w:val="00004A2E"/>
    <w:rsid w:val="00005208"/>
    <w:rsid w:val="00010A6C"/>
    <w:rsid w:val="000123CD"/>
    <w:rsid w:val="00014ED2"/>
    <w:rsid w:val="000578A8"/>
    <w:rsid w:val="0006152A"/>
    <w:rsid w:val="00067BD6"/>
    <w:rsid w:val="000A1B9E"/>
    <w:rsid w:val="000A2E91"/>
    <w:rsid w:val="000B1BBE"/>
    <w:rsid w:val="000B4319"/>
    <w:rsid w:val="000C5BFC"/>
    <w:rsid w:val="001131B9"/>
    <w:rsid w:val="001146C1"/>
    <w:rsid w:val="0014151C"/>
    <w:rsid w:val="00145EAD"/>
    <w:rsid w:val="00145F63"/>
    <w:rsid w:val="00160F2F"/>
    <w:rsid w:val="001635E2"/>
    <w:rsid w:val="001668DA"/>
    <w:rsid w:val="00180683"/>
    <w:rsid w:val="00180EC6"/>
    <w:rsid w:val="00184E76"/>
    <w:rsid w:val="001A3B6A"/>
    <w:rsid w:val="001E391D"/>
    <w:rsid w:val="001F4517"/>
    <w:rsid w:val="001F7A3B"/>
    <w:rsid w:val="002117F2"/>
    <w:rsid w:val="002123E2"/>
    <w:rsid w:val="0022016B"/>
    <w:rsid w:val="002534FB"/>
    <w:rsid w:val="00282AD4"/>
    <w:rsid w:val="00283D5E"/>
    <w:rsid w:val="002A5AEC"/>
    <w:rsid w:val="002B3BB0"/>
    <w:rsid w:val="002B5A08"/>
    <w:rsid w:val="002C08C4"/>
    <w:rsid w:val="002D3FAA"/>
    <w:rsid w:val="002E1D1B"/>
    <w:rsid w:val="002F096A"/>
    <w:rsid w:val="002F2D58"/>
    <w:rsid w:val="002F587B"/>
    <w:rsid w:val="003340CC"/>
    <w:rsid w:val="003361B5"/>
    <w:rsid w:val="00342CFF"/>
    <w:rsid w:val="00352620"/>
    <w:rsid w:val="00363106"/>
    <w:rsid w:val="0037088B"/>
    <w:rsid w:val="00372B70"/>
    <w:rsid w:val="00373077"/>
    <w:rsid w:val="003859D4"/>
    <w:rsid w:val="00385DB3"/>
    <w:rsid w:val="00397362"/>
    <w:rsid w:val="003B1BEC"/>
    <w:rsid w:val="003D56A0"/>
    <w:rsid w:val="003F6711"/>
    <w:rsid w:val="00403D36"/>
    <w:rsid w:val="00407A63"/>
    <w:rsid w:val="004134E0"/>
    <w:rsid w:val="00415C45"/>
    <w:rsid w:val="00422D7B"/>
    <w:rsid w:val="00437CD9"/>
    <w:rsid w:val="004426BF"/>
    <w:rsid w:val="00444AF4"/>
    <w:rsid w:val="00454118"/>
    <w:rsid w:val="00457DBD"/>
    <w:rsid w:val="0046676D"/>
    <w:rsid w:val="00480BBD"/>
    <w:rsid w:val="0048131D"/>
    <w:rsid w:val="0048439F"/>
    <w:rsid w:val="004A2112"/>
    <w:rsid w:val="004C2253"/>
    <w:rsid w:val="004D0F4D"/>
    <w:rsid w:val="004E3507"/>
    <w:rsid w:val="004E69B4"/>
    <w:rsid w:val="00510043"/>
    <w:rsid w:val="00511894"/>
    <w:rsid w:val="00514945"/>
    <w:rsid w:val="00526E0A"/>
    <w:rsid w:val="005270EB"/>
    <w:rsid w:val="0053190F"/>
    <w:rsid w:val="0053323E"/>
    <w:rsid w:val="0054466A"/>
    <w:rsid w:val="00545DBD"/>
    <w:rsid w:val="005525DB"/>
    <w:rsid w:val="005556F1"/>
    <w:rsid w:val="00573389"/>
    <w:rsid w:val="00580872"/>
    <w:rsid w:val="005A0512"/>
    <w:rsid w:val="005C4F31"/>
    <w:rsid w:val="005E2C84"/>
    <w:rsid w:val="005F33C7"/>
    <w:rsid w:val="00611818"/>
    <w:rsid w:val="0062456F"/>
    <w:rsid w:val="00631FCA"/>
    <w:rsid w:val="006364F0"/>
    <w:rsid w:val="00645473"/>
    <w:rsid w:val="00661CFA"/>
    <w:rsid w:val="00672EBE"/>
    <w:rsid w:val="00674431"/>
    <w:rsid w:val="006801BF"/>
    <w:rsid w:val="006831C1"/>
    <w:rsid w:val="00683D2D"/>
    <w:rsid w:val="006A1B16"/>
    <w:rsid w:val="006A35AB"/>
    <w:rsid w:val="006B1CB1"/>
    <w:rsid w:val="006B54E1"/>
    <w:rsid w:val="006C19CB"/>
    <w:rsid w:val="006C2CBB"/>
    <w:rsid w:val="006C2DBF"/>
    <w:rsid w:val="006F5AB7"/>
    <w:rsid w:val="00704D04"/>
    <w:rsid w:val="0070571B"/>
    <w:rsid w:val="00705B15"/>
    <w:rsid w:val="00714D3C"/>
    <w:rsid w:val="00716E4C"/>
    <w:rsid w:val="0073443A"/>
    <w:rsid w:val="0073689C"/>
    <w:rsid w:val="00760A69"/>
    <w:rsid w:val="00764143"/>
    <w:rsid w:val="007832D1"/>
    <w:rsid w:val="00783369"/>
    <w:rsid w:val="0078518D"/>
    <w:rsid w:val="007C742A"/>
    <w:rsid w:val="007E2CEB"/>
    <w:rsid w:val="007F0C14"/>
    <w:rsid w:val="0080390A"/>
    <w:rsid w:val="00815AD0"/>
    <w:rsid w:val="0081720A"/>
    <w:rsid w:val="00820B44"/>
    <w:rsid w:val="00822F50"/>
    <w:rsid w:val="00831859"/>
    <w:rsid w:val="008653A8"/>
    <w:rsid w:val="00870E67"/>
    <w:rsid w:val="00880ADE"/>
    <w:rsid w:val="0089132D"/>
    <w:rsid w:val="0089644F"/>
    <w:rsid w:val="00896FA2"/>
    <w:rsid w:val="008B5417"/>
    <w:rsid w:val="00911F60"/>
    <w:rsid w:val="00915A85"/>
    <w:rsid w:val="00922E55"/>
    <w:rsid w:val="0095561A"/>
    <w:rsid w:val="009A37EF"/>
    <w:rsid w:val="009A5BCE"/>
    <w:rsid w:val="009B0A7B"/>
    <w:rsid w:val="009B73CB"/>
    <w:rsid w:val="009C6BA0"/>
    <w:rsid w:val="009D00B9"/>
    <w:rsid w:val="009D1C7E"/>
    <w:rsid w:val="009D4426"/>
    <w:rsid w:val="009D5A29"/>
    <w:rsid w:val="009E7E7F"/>
    <w:rsid w:val="009F76D2"/>
    <w:rsid w:val="00A11957"/>
    <w:rsid w:val="00A12417"/>
    <w:rsid w:val="00A35CDE"/>
    <w:rsid w:val="00A3727D"/>
    <w:rsid w:val="00A41A6E"/>
    <w:rsid w:val="00A51E8C"/>
    <w:rsid w:val="00A565B1"/>
    <w:rsid w:val="00A70198"/>
    <w:rsid w:val="00A75255"/>
    <w:rsid w:val="00A80474"/>
    <w:rsid w:val="00A809CD"/>
    <w:rsid w:val="00AB4881"/>
    <w:rsid w:val="00AB7394"/>
    <w:rsid w:val="00AF559A"/>
    <w:rsid w:val="00B01139"/>
    <w:rsid w:val="00B02072"/>
    <w:rsid w:val="00B02140"/>
    <w:rsid w:val="00B05083"/>
    <w:rsid w:val="00B26406"/>
    <w:rsid w:val="00B35305"/>
    <w:rsid w:val="00B3769C"/>
    <w:rsid w:val="00B52247"/>
    <w:rsid w:val="00B655B1"/>
    <w:rsid w:val="00B669CE"/>
    <w:rsid w:val="00B71DDE"/>
    <w:rsid w:val="00B968C4"/>
    <w:rsid w:val="00BB7E51"/>
    <w:rsid w:val="00BC0CB3"/>
    <w:rsid w:val="00BC3806"/>
    <w:rsid w:val="00BE672C"/>
    <w:rsid w:val="00C103C0"/>
    <w:rsid w:val="00C128C6"/>
    <w:rsid w:val="00C1483A"/>
    <w:rsid w:val="00C22A2E"/>
    <w:rsid w:val="00C4679A"/>
    <w:rsid w:val="00C608D3"/>
    <w:rsid w:val="00C65A4F"/>
    <w:rsid w:val="00C85FA7"/>
    <w:rsid w:val="00C91E9C"/>
    <w:rsid w:val="00C935A0"/>
    <w:rsid w:val="00C93ABD"/>
    <w:rsid w:val="00C94851"/>
    <w:rsid w:val="00CA7310"/>
    <w:rsid w:val="00CC7E3B"/>
    <w:rsid w:val="00D01C7B"/>
    <w:rsid w:val="00D02350"/>
    <w:rsid w:val="00D31604"/>
    <w:rsid w:val="00D4172A"/>
    <w:rsid w:val="00D548DF"/>
    <w:rsid w:val="00D908C1"/>
    <w:rsid w:val="00D921BB"/>
    <w:rsid w:val="00D963A9"/>
    <w:rsid w:val="00DA03B9"/>
    <w:rsid w:val="00DB5E42"/>
    <w:rsid w:val="00DD3E9D"/>
    <w:rsid w:val="00DE316B"/>
    <w:rsid w:val="00DE34D6"/>
    <w:rsid w:val="00E1517F"/>
    <w:rsid w:val="00E15FF0"/>
    <w:rsid w:val="00E228A7"/>
    <w:rsid w:val="00E3153E"/>
    <w:rsid w:val="00E7365F"/>
    <w:rsid w:val="00EA773D"/>
    <w:rsid w:val="00EB0F4B"/>
    <w:rsid w:val="00EB2274"/>
    <w:rsid w:val="00EB52DD"/>
    <w:rsid w:val="00EE42DE"/>
    <w:rsid w:val="00EF5F75"/>
    <w:rsid w:val="00F005F5"/>
    <w:rsid w:val="00F01C7B"/>
    <w:rsid w:val="00F17726"/>
    <w:rsid w:val="00F179C2"/>
    <w:rsid w:val="00F323BC"/>
    <w:rsid w:val="00F33970"/>
    <w:rsid w:val="00F33AB7"/>
    <w:rsid w:val="00F35FE5"/>
    <w:rsid w:val="00F44C94"/>
    <w:rsid w:val="00F8211B"/>
    <w:rsid w:val="00F8592C"/>
    <w:rsid w:val="00F859E8"/>
    <w:rsid w:val="00FB789F"/>
    <w:rsid w:val="00FC1CE9"/>
    <w:rsid w:val="00FD0006"/>
    <w:rsid w:val="00FD37D3"/>
    <w:rsid w:val="00FF3CC1"/>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D1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22A2E"/>
    <w:pPr>
      <w:numPr>
        <w:numId w:val="1"/>
      </w:numPr>
      <w:ind w:hanging="720"/>
      <w:outlineLvl w:val="0"/>
    </w:pPr>
  </w:style>
  <w:style w:type="paragraph" w:styleId="Footer">
    <w:name w:val="footer"/>
    <w:basedOn w:val="Normal"/>
    <w:link w:val="FooterChar"/>
    <w:uiPriority w:val="99"/>
    <w:rsid w:val="00674431"/>
    <w:pPr>
      <w:tabs>
        <w:tab w:val="center" w:pos="4320"/>
        <w:tab w:val="right" w:pos="8640"/>
      </w:tabs>
    </w:pPr>
  </w:style>
  <w:style w:type="character" w:styleId="PageNumber">
    <w:name w:val="page number"/>
    <w:basedOn w:val="DefaultParagraphFont"/>
    <w:rsid w:val="00674431"/>
  </w:style>
  <w:style w:type="paragraph" w:styleId="Header">
    <w:name w:val="header"/>
    <w:basedOn w:val="Normal"/>
    <w:link w:val="HeaderChar"/>
    <w:uiPriority w:val="99"/>
    <w:rsid w:val="006C2DBF"/>
    <w:pPr>
      <w:tabs>
        <w:tab w:val="center" w:pos="4680"/>
        <w:tab w:val="right" w:pos="9360"/>
      </w:tabs>
    </w:pPr>
  </w:style>
  <w:style w:type="character" w:customStyle="1" w:styleId="HeaderChar">
    <w:name w:val="Header Char"/>
    <w:basedOn w:val="DefaultParagraphFont"/>
    <w:link w:val="Header"/>
    <w:uiPriority w:val="99"/>
    <w:rsid w:val="006C2DBF"/>
    <w:rPr>
      <w:sz w:val="24"/>
      <w:szCs w:val="24"/>
    </w:rPr>
  </w:style>
  <w:style w:type="character" w:customStyle="1" w:styleId="FooterChar">
    <w:name w:val="Footer Char"/>
    <w:basedOn w:val="DefaultParagraphFont"/>
    <w:link w:val="Footer"/>
    <w:uiPriority w:val="99"/>
    <w:rsid w:val="006C2DBF"/>
    <w:rPr>
      <w:sz w:val="24"/>
      <w:szCs w:val="24"/>
    </w:rPr>
  </w:style>
  <w:style w:type="paragraph" w:styleId="BalloonText">
    <w:name w:val="Balloon Text"/>
    <w:basedOn w:val="Normal"/>
    <w:link w:val="BalloonTextChar"/>
    <w:rsid w:val="006C2DBF"/>
    <w:rPr>
      <w:rFonts w:ascii="Tahoma" w:hAnsi="Tahoma" w:cs="Tahoma"/>
      <w:sz w:val="16"/>
      <w:szCs w:val="16"/>
    </w:rPr>
  </w:style>
  <w:style w:type="character" w:customStyle="1" w:styleId="BalloonTextChar">
    <w:name w:val="Balloon Text Char"/>
    <w:basedOn w:val="DefaultParagraphFont"/>
    <w:link w:val="BalloonText"/>
    <w:rsid w:val="006C2DBF"/>
    <w:rPr>
      <w:rFonts w:ascii="Tahoma" w:hAnsi="Tahoma" w:cs="Tahoma"/>
      <w:sz w:val="16"/>
      <w:szCs w:val="16"/>
    </w:rPr>
  </w:style>
  <w:style w:type="paragraph" w:styleId="ListParagraph">
    <w:name w:val="List Paragraph"/>
    <w:basedOn w:val="Normal"/>
    <w:uiPriority w:val="34"/>
    <w:qFormat/>
    <w:rsid w:val="00E228A7"/>
    <w:pPr>
      <w:ind w:left="720"/>
      <w:contextualSpacing/>
    </w:pPr>
  </w:style>
  <w:style w:type="character" w:styleId="Strong">
    <w:name w:val="Strong"/>
    <w:basedOn w:val="DefaultParagraphFont"/>
    <w:uiPriority w:val="22"/>
    <w:qFormat/>
    <w:rsid w:val="00A804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D1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22A2E"/>
    <w:pPr>
      <w:numPr>
        <w:numId w:val="1"/>
      </w:numPr>
      <w:ind w:hanging="720"/>
      <w:outlineLvl w:val="0"/>
    </w:pPr>
  </w:style>
  <w:style w:type="paragraph" w:styleId="Footer">
    <w:name w:val="footer"/>
    <w:basedOn w:val="Normal"/>
    <w:link w:val="FooterChar"/>
    <w:uiPriority w:val="99"/>
    <w:rsid w:val="00674431"/>
    <w:pPr>
      <w:tabs>
        <w:tab w:val="center" w:pos="4320"/>
        <w:tab w:val="right" w:pos="8640"/>
      </w:tabs>
    </w:pPr>
  </w:style>
  <w:style w:type="character" w:styleId="PageNumber">
    <w:name w:val="page number"/>
    <w:basedOn w:val="DefaultParagraphFont"/>
    <w:rsid w:val="00674431"/>
  </w:style>
  <w:style w:type="paragraph" w:styleId="Header">
    <w:name w:val="header"/>
    <w:basedOn w:val="Normal"/>
    <w:link w:val="HeaderChar"/>
    <w:uiPriority w:val="99"/>
    <w:rsid w:val="006C2DBF"/>
    <w:pPr>
      <w:tabs>
        <w:tab w:val="center" w:pos="4680"/>
        <w:tab w:val="right" w:pos="9360"/>
      </w:tabs>
    </w:pPr>
  </w:style>
  <w:style w:type="character" w:customStyle="1" w:styleId="HeaderChar">
    <w:name w:val="Header Char"/>
    <w:basedOn w:val="DefaultParagraphFont"/>
    <w:link w:val="Header"/>
    <w:uiPriority w:val="99"/>
    <w:rsid w:val="006C2DBF"/>
    <w:rPr>
      <w:sz w:val="24"/>
      <w:szCs w:val="24"/>
    </w:rPr>
  </w:style>
  <w:style w:type="character" w:customStyle="1" w:styleId="FooterChar">
    <w:name w:val="Footer Char"/>
    <w:basedOn w:val="DefaultParagraphFont"/>
    <w:link w:val="Footer"/>
    <w:uiPriority w:val="99"/>
    <w:rsid w:val="006C2DBF"/>
    <w:rPr>
      <w:sz w:val="24"/>
      <w:szCs w:val="24"/>
    </w:rPr>
  </w:style>
  <w:style w:type="paragraph" w:styleId="BalloonText">
    <w:name w:val="Balloon Text"/>
    <w:basedOn w:val="Normal"/>
    <w:link w:val="BalloonTextChar"/>
    <w:rsid w:val="006C2DBF"/>
    <w:rPr>
      <w:rFonts w:ascii="Tahoma" w:hAnsi="Tahoma" w:cs="Tahoma"/>
      <w:sz w:val="16"/>
      <w:szCs w:val="16"/>
    </w:rPr>
  </w:style>
  <w:style w:type="character" w:customStyle="1" w:styleId="BalloonTextChar">
    <w:name w:val="Balloon Text Char"/>
    <w:basedOn w:val="DefaultParagraphFont"/>
    <w:link w:val="BalloonText"/>
    <w:rsid w:val="006C2DBF"/>
    <w:rPr>
      <w:rFonts w:ascii="Tahoma" w:hAnsi="Tahoma" w:cs="Tahoma"/>
      <w:sz w:val="16"/>
      <w:szCs w:val="16"/>
    </w:rPr>
  </w:style>
  <w:style w:type="paragraph" w:styleId="ListParagraph">
    <w:name w:val="List Paragraph"/>
    <w:basedOn w:val="Normal"/>
    <w:uiPriority w:val="34"/>
    <w:qFormat/>
    <w:rsid w:val="00E228A7"/>
    <w:pPr>
      <w:ind w:left="720"/>
      <w:contextualSpacing/>
    </w:pPr>
  </w:style>
  <w:style w:type="character" w:styleId="Strong">
    <w:name w:val="Strong"/>
    <w:basedOn w:val="DefaultParagraphFont"/>
    <w:uiPriority w:val="22"/>
    <w:qFormat/>
    <w:rsid w:val="00A80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3706-E0A8-40A0-8F8D-A54E639E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925</Words>
  <Characters>4593</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1</vt:lpstr>
    </vt:vector>
  </TitlesOfParts>
  <Company>US Dept of Labor / MSHA</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santoro-louise</dc:creator>
  <cp:lastModifiedBy>Schlick, Doniece L - MSHA</cp:lastModifiedBy>
  <cp:revision>2</cp:revision>
  <cp:lastPrinted>2015-04-10T18:17:00Z</cp:lastPrinted>
  <dcterms:created xsi:type="dcterms:W3CDTF">2016-05-13T18:16:00Z</dcterms:created>
  <dcterms:modified xsi:type="dcterms:W3CDTF">2016-05-13T18:16:00Z</dcterms:modified>
</cp:coreProperties>
</file>